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A" w:rsidRPr="00AA1CA4" w:rsidRDefault="00B3554D" w:rsidP="00AA1CA4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DF" w:rsidRPr="00642EF8" w:rsidRDefault="00D05CDF" w:rsidP="00D05CDF">
      <w:pPr>
        <w:spacing w:before="120"/>
        <w:jc w:val="center"/>
        <w:rPr>
          <w:sz w:val="28"/>
          <w:szCs w:val="28"/>
        </w:rPr>
      </w:pPr>
    </w:p>
    <w:p w:rsidR="007222AE" w:rsidRDefault="007222AE" w:rsidP="007222AE">
      <w:pPr>
        <w:jc w:val="center"/>
        <w:rPr>
          <w:sz w:val="28"/>
          <w:szCs w:val="28"/>
        </w:rPr>
      </w:pPr>
    </w:p>
    <w:p w:rsidR="00AC010F" w:rsidRPr="00F065D3" w:rsidRDefault="00AC010F" w:rsidP="007222AE">
      <w:pPr>
        <w:jc w:val="center"/>
        <w:rPr>
          <w:sz w:val="28"/>
          <w:szCs w:val="28"/>
        </w:rPr>
      </w:pPr>
      <w:r w:rsidRPr="00F065D3">
        <w:rPr>
          <w:sz w:val="28"/>
          <w:szCs w:val="28"/>
        </w:rPr>
        <w:t>РОССИЙСКАЯ  ФЕДЕРАЦИЯ</w:t>
      </w:r>
    </w:p>
    <w:p w:rsidR="00AC010F" w:rsidRPr="00F065D3" w:rsidRDefault="00AC010F" w:rsidP="00AC010F">
      <w:pPr>
        <w:jc w:val="center"/>
        <w:rPr>
          <w:sz w:val="28"/>
          <w:szCs w:val="28"/>
        </w:rPr>
      </w:pPr>
      <w:r w:rsidRPr="00F065D3">
        <w:rPr>
          <w:sz w:val="28"/>
          <w:szCs w:val="28"/>
        </w:rPr>
        <w:t>РОСТОВСКАЯ ОБЛАСТЬ</w:t>
      </w:r>
    </w:p>
    <w:p w:rsidR="00AC010F" w:rsidRDefault="00AC010F" w:rsidP="00AC010F">
      <w:pPr>
        <w:jc w:val="center"/>
        <w:rPr>
          <w:sz w:val="28"/>
          <w:szCs w:val="28"/>
        </w:rPr>
      </w:pPr>
      <w:r w:rsidRPr="00F065D3">
        <w:rPr>
          <w:sz w:val="28"/>
          <w:szCs w:val="28"/>
        </w:rPr>
        <w:t>МУНИЦИПАЛЬНОЕ ОБРАЗОВАНИЕ</w:t>
      </w:r>
    </w:p>
    <w:p w:rsidR="00AC010F" w:rsidRPr="00F065D3" w:rsidRDefault="00AC010F" w:rsidP="00AC010F">
      <w:pPr>
        <w:jc w:val="center"/>
        <w:rPr>
          <w:sz w:val="28"/>
          <w:szCs w:val="28"/>
        </w:rPr>
      </w:pPr>
      <w:r w:rsidRPr="00F065D3">
        <w:rPr>
          <w:sz w:val="28"/>
          <w:szCs w:val="28"/>
        </w:rPr>
        <w:t>«</w:t>
      </w:r>
      <w:r w:rsidR="000D6545">
        <w:rPr>
          <w:sz w:val="28"/>
          <w:szCs w:val="28"/>
        </w:rPr>
        <w:t>ГРУШЕВО-ДУБОВС</w:t>
      </w:r>
      <w:r w:rsidRPr="00F065D3">
        <w:rPr>
          <w:sz w:val="28"/>
          <w:szCs w:val="28"/>
        </w:rPr>
        <w:t>КОЕ СЕЛЬСКОЕ ПОСЕЛЕНИЕ»</w:t>
      </w:r>
    </w:p>
    <w:p w:rsidR="00AC010F" w:rsidRPr="00F065D3" w:rsidRDefault="00AC010F" w:rsidP="00AC010F">
      <w:pPr>
        <w:jc w:val="center"/>
        <w:rPr>
          <w:sz w:val="28"/>
          <w:szCs w:val="28"/>
        </w:rPr>
      </w:pPr>
      <w:r w:rsidRPr="00F065D3">
        <w:rPr>
          <w:sz w:val="28"/>
          <w:szCs w:val="28"/>
        </w:rPr>
        <w:t xml:space="preserve">АДМИНИСТРАЦИЯ </w:t>
      </w:r>
      <w:r w:rsidR="00D1716D">
        <w:rPr>
          <w:sz w:val="28"/>
          <w:szCs w:val="28"/>
        </w:rPr>
        <w:t>ГРУШЕВО-ДУБО</w:t>
      </w:r>
      <w:r w:rsidRPr="00F065D3">
        <w:rPr>
          <w:sz w:val="28"/>
          <w:szCs w:val="28"/>
        </w:rPr>
        <w:t>ВСКОГО СЕЛЬСКОГО ПОСЕЛЕНИЯ</w:t>
      </w:r>
    </w:p>
    <w:p w:rsidR="00F66E1A" w:rsidRDefault="00F66E1A" w:rsidP="00F66E1A">
      <w:pPr>
        <w:pStyle w:val="a3"/>
        <w:jc w:val="center"/>
        <w:rPr>
          <w:bCs/>
          <w:szCs w:val="28"/>
        </w:rPr>
      </w:pPr>
      <w:r w:rsidRPr="00726EFD">
        <w:rPr>
          <w:bCs/>
          <w:szCs w:val="28"/>
        </w:rPr>
        <w:t>ПОСТАНОВЛЕНИЕ</w:t>
      </w:r>
    </w:p>
    <w:p w:rsidR="000B25A7" w:rsidRDefault="000B25A7" w:rsidP="000B25A7">
      <w:pPr>
        <w:pStyle w:val="a3"/>
        <w:rPr>
          <w:bCs/>
          <w:szCs w:val="28"/>
        </w:rPr>
      </w:pPr>
      <w:r>
        <w:rPr>
          <w:bCs/>
          <w:szCs w:val="28"/>
        </w:rPr>
        <w:t>26.06.2019                                           №49                                х. Грушевка</w:t>
      </w:r>
    </w:p>
    <w:p w:rsidR="00D1716D" w:rsidRPr="00726EFD" w:rsidRDefault="00D1716D" w:rsidP="00F66E1A">
      <w:pPr>
        <w:pStyle w:val="a3"/>
        <w:jc w:val="center"/>
        <w:rPr>
          <w:bCs/>
          <w:szCs w:val="28"/>
        </w:rPr>
      </w:pPr>
    </w:p>
    <w:tbl>
      <w:tblPr>
        <w:tblW w:w="10348" w:type="dxa"/>
        <w:tblLayout w:type="fixed"/>
        <w:tblLook w:val="0000"/>
      </w:tblPr>
      <w:tblGrid>
        <w:gridCol w:w="10348"/>
      </w:tblGrid>
      <w:tr w:rsidR="00A436A5" w:rsidRPr="00B55917" w:rsidTr="001466AC">
        <w:trPr>
          <w:trHeight w:val="1628"/>
        </w:trPr>
        <w:tc>
          <w:tcPr>
            <w:tcW w:w="10348" w:type="dxa"/>
            <w:shd w:val="clear" w:color="auto" w:fill="auto"/>
          </w:tcPr>
          <w:p w:rsidR="00233BE5" w:rsidRPr="00BC11A3" w:rsidRDefault="00233BE5" w:rsidP="00233BE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1"/>
              <w:gridCol w:w="5701"/>
            </w:tblGrid>
            <w:tr w:rsidR="001466AC" w:rsidRPr="00B55917" w:rsidTr="00B55917">
              <w:tc>
                <w:tcPr>
                  <w:tcW w:w="4421" w:type="dxa"/>
                </w:tcPr>
                <w:p w:rsidR="000D6545" w:rsidRDefault="000D6545" w:rsidP="000D654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1466AC" w:rsidRPr="00B55917">
                    <w:rPr>
                      <w:sz w:val="28"/>
                      <w:szCs w:val="28"/>
                    </w:rPr>
                    <w:t>Об утверждении Положения</w:t>
                  </w:r>
                </w:p>
                <w:p w:rsidR="001466AC" w:rsidRPr="00B55917" w:rsidRDefault="001466AC" w:rsidP="000D654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B55917">
                    <w:rPr>
                      <w:sz w:val="28"/>
                      <w:szCs w:val="28"/>
                    </w:rPr>
                    <w:t xml:space="preserve"> </w:t>
                  </w:r>
                  <w:r w:rsidR="00B55917">
                    <w:rPr>
                      <w:sz w:val="28"/>
                      <w:szCs w:val="28"/>
                    </w:rPr>
                    <w:t>«О</w:t>
                  </w:r>
                  <w:r w:rsidRPr="00B55917">
                    <w:rPr>
                      <w:sz w:val="28"/>
                      <w:szCs w:val="28"/>
                    </w:rPr>
                    <w:t xml:space="preserve"> порядке учета зеленых насаждений на территории </w:t>
                  </w:r>
                  <w:r w:rsidR="000D6545">
                    <w:rPr>
                      <w:sz w:val="28"/>
                      <w:szCs w:val="28"/>
                    </w:rPr>
                    <w:t>Грушево-Дубо</w:t>
                  </w:r>
                  <w:r w:rsidRPr="00B55917">
                    <w:rPr>
                      <w:sz w:val="28"/>
                      <w:szCs w:val="28"/>
                    </w:rPr>
                    <w:t>вского сельского поселения</w:t>
                  </w:r>
                  <w:r w:rsidR="00B5591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701" w:type="dxa"/>
                </w:tcPr>
                <w:p w:rsidR="001466AC" w:rsidRPr="00B55917" w:rsidRDefault="001466AC" w:rsidP="00233BE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66AC" w:rsidRPr="00BC11A3" w:rsidRDefault="001466AC" w:rsidP="00233BE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</w:p>
          <w:p w:rsidR="001466AC" w:rsidRPr="00B55917" w:rsidRDefault="001466AC" w:rsidP="000D6545">
            <w:pPr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B55917">
              <w:rPr>
                <w:sz w:val="28"/>
                <w:szCs w:val="28"/>
              </w:rPr>
              <w:t xml:space="preserve">В целях улучшения экологической ситуации на территории </w:t>
            </w:r>
            <w:r w:rsidR="000D6545">
              <w:rPr>
                <w:sz w:val="28"/>
                <w:szCs w:val="28"/>
              </w:rPr>
              <w:t>Грушево-Дубо</w:t>
            </w:r>
            <w:r w:rsidRPr="00B55917">
              <w:rPr>
                <w:sz w:val="28"/>
                <w:szCs w:val="28"/>
              </w:rPr>
              <w:t>вского сельского поселения, повышения ответственности за сохранность зеленых насаждений, регламентации основных вопросов ведения зеленого хозяйства,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№ 747-ЗС «Об охране зеленных насаждений в населенных пунктах Ростовской области», Постановлением Правительства Ростовской области от 30.08.2012г. № 819 «Об  утверждении  порядка охраны зеленых насаждений»</w:t>
            </w:r>
            <w:r w:rsidR="00B55917" w:rsidRPr="00B55917">
              <w:rPr>
                <w:sz w:val="28"/>
                <w:szCs w:val="28"/>
              </w:rPr>
              <w:t>,</w:t>
            </w:r>
            <w:r w:rsidRPr="00B55917">
              <w:rPr>
                <w:sz w:val="28"/>
                <w:szCs w:val="28"/>
              </w:rPr>
              <w:t xml:space="preserve"> Уставом муниципального образования «</w:t>
            </w:r>
            <w:r w:rsidR="000D6545">
              <w:rPr>
                <w:sz w:val="28"/>
                <w:szCs w:val="28"/>
              </w:rPr>
              <w:t>Грушево-Дубо</w:t>
            </w:r>
            <w:r w:rsidRPr="00B55917">
              <w:rPr>
                <w:sz w:val="28"/>
                <w:szCs w:val="28"/>
              </w:rPr>
              <w:t>вское сельское поселение»,</w:t>
            </w:r>
          </w:p>
        </w:tc>
      </w:tr>
    </w:tbl>
    <w:p w:rsidR="00A436A5" w:rsidRDefault="00A436A5" w:rsidP="00233BE5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B55917">
        <w:rPr>
          <w:sz w:val="28"/>
          <w:szCs w:val="28"/>
          <w:lang w:eastAsia="zh-CN"/>
        </w:rPr>
        <w:t>ПОСТАНОВЛЯЮ:</w:t>
      </w:r>
    </w:p>
    <w:p w:rsidR="001466AC" w:rsidRPr="00B55917" w:rsidRDefault="001466AC" w:rsidP="000D6545">
      <w:pPr>
        <w:numPr>
          <w:ilvl w:val="0"/>
          <w:numId w:val="4"/>
        </w:numPr>
        <w:tabs>
          <w:tab w:val="clear" w:pos="0"/>
          <w:tab w:val="num" w:pos="102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 xml:space="preserve">Утвердить Положение о порядке учета зеленых насаждений на территории </w:t>
      </w:r>
      <w:r w:rsidR="000D6545">
        <w:rPr>
          <w:sz w:val="28"/>
          <w:szCs w:val="28"/>
        </w:rPr>
        <w:t>Грушево-Дубо</w:t>
      </w:r>
      <w:r w:rsidRPr="00B55917">
        <w:rPr>
          <w:sz w:val="28"/>
          <w:szCs w:val="28"/>
        </w:rPr>
        <w:t>вского сельского поселения</w:t>
      </w:r>
      <w:r w:rsidR="00B55917">
        <w:rPr>
          <w:sz w:val="28"/>
          <w:szCs w:val="28"/>
        </w:rPr>
        <w:t>, согласно приложению № 1 к настоящему постановлению.</w:t>
      </w:r>
    </w:p>
    <w:p w:rsidR="00B55917" w:rsidRPr="00B55917" w:rsidRDefault="00B55917" w:rsidP="000D6545">
      <w:pPr>
        <w:pStyle w:val="ac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>Утвердить состав комиссии по обследованию зеленых насаждений согласно</w:t>
      </w:r>
      <w:r w:rsidR="000D6545">
        <w:rPr>
          <w:sz w:val="28"/>
          <w:szCs w:val="28"/>
        </w:rPr>
        <w:t xml:space="preserve"> </w:t>
      </w:r>
      <w:r w:rsidRPr="00B55917">
        <w:rPr>
          <w:sz w:val="28"/>
          <w:szCs w:val="28"/>
        </w:rPr>
        <w:t>приложению</w:t>
      </w:r>
      <w:r w:rsidRPr="00B55917">
        <w:rPr>
          <w:sz w:val="28"/>
          <w:szCs w:val="28"/>
          <w:lang w:eastAsia="zh-CN"/>
        </w:rPr>
        <w:t xml:space="preserve"> № 2 к настоящему постановлению.</w:t>
      </w:r>
    </w:p>
    <w:p w:rsidR="00B55917" w:rsidRPr="00B55917" w:rsidRDefault="00BC11A3" w:rsidP="000D6545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</w:t>
      </w:r>
      <w:r w:rsidR="00B55917" w:rsidRPr="00B55917">
        <w:rPr>
          <w:sz w:val="28"/>
          <w:szCs w:val="28"/>
        </w:rPr>
        <w:t xml:space="preserve">орму </w:t>
      </w:r>
      <w:r w:rsidR="000D6545">
        <w:rPr>
          <w:sz w:val="28"/>
          <w:szCs w:val="28"/>
        </w:rPr>
        <w:t>и</w:t>
      </w:r>
      <w:r w:rsidR="00B55917" w:rsidRPr="00B55917">
        <w:rPr>
          <w:sz w:val="28"/>
          <w:szCs w:val="28"/>
        </w:rPr>
        <w:t>нформационной карты зеленых насаждений</w:t>
      </w:r>
      <w:r w:rsidR="000D6545">
        <w:rPr>
          <w:sz w:val="28"/>
          <w:szCs w:val="28"/>
        </w:rPr>
        <w:t xml:space="preserve"> </w:t>
      </w:r>
      <w:r w:rsidR="00B55917" w:rsidRPr="00B55917">
        <w:rPr>
          <w:sz w:val="28"/>
          <w:szCs w:val="28"/>
        </w:rPr>
        <w:t>согласно</w:t>
      </w:r>
      <w:r w:rsidR="000D6545">
        <w:rPr>
          <w:sz w:val="28"/>
          <w:szCs w:val="28"/>
        </w:rPr>
        <w:t xml:space="preserve"> </w:t>
      </w:r>
      <w:r w:rsidR="00B55917" w:rsidRPr="00B55917">
        <w:rPr>
          <w:sz w:val="28"/>
          <w:szCs w:val="28"/>
        </w:rPr>
        <w:t>приложению № 3 к настоящему постановлению.</w:t>
      </w:r>
    </w:p>
    <w:p w:rsidR="00B55917" w:rsidRDefault="00BC11A3" w:rsidP="000D6545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</w:t>
      </w:r>
      <w:r w:rsidR="00B55917" w:rsidRPr="00B55917">
        <w:rPr>
          <w:sz w:val="28"/>
          <w:szCs w:val="28"/>
        </w:rPr>
        <w:t xml:space="preserve">орму </w:t>
      </w:r>
      <w:r w:rsidR="000D6545">
        <w:rPr>
          <w:sz w:val="28"/>
          <w:szCs w:val="28"/>
        </w:rPr>
        <w:t>с</w:t>
      </w:r>
      <w:r w:rsidR="00B55917" w:rsidRPr="00B55917">
        <w:rPr>
          <w:sz w:val="28"/>
          <w:szCs w:val="28"/>
        </w:rPr>
        <w:t>водного реестра зеленых насаждений согласно</w:t>
      </w:r>
      <w:r w:rsidR="000D6545">
        <w:rPr>
          <w:sz w:val="28"/>
          <w:szCs w:val="28"/>
        </w:rPr>
        <w:t xml:space="preserve"> </w:t>
      </w:r>
      <w:r w:rsidR="00B55917" w:rsidRPr="00B55917">
        <w:rPr>
          <w:sz w:val="28"/>
          <w:szCs w:val="28"/>
        </w:rPr>
        <w:t>приложению № 4 к настоящему постановлению.</w:t>
      </w:r>
    </w:p>
    <w:p w:rsidR="00BC11A3" w:rsidRPr="00B55917" w:rsidRDefault="00BC11A3" w:rsidP="000D6545">
      <w:pPr>
        <w:numPr>
          <w:ilvl w:val="0"/>
          <w:numId w:val="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за ведение реестра зеленых насаждений территории </w:t>
      </w:r>
      <w:r w:rsidR="000D6545">
        <w:rPr>
          <w:sz w:val="28"/>
          <w:szCs w:val="28"/>
        </w:rPr>
        <w:t>Грушево-Дубо</w:t>
      </w:r>
      <w:r>
        <w:rPr>
          <w:sz w:val="28"/>
          <w:szCs w:val="28"/>
        </w:rPr>
        <w:t xml:space="preserve">вского сельского поселения – </w:t>
      </w:r>
      <w:r w:rsidR="000D6545">
        <w:rPr>
          <w:sz w:val="28"/>
          <w:szCs w:val="28"/>
        </w:rPr>
        <w:t xml:space="preserve">ведущего специалиста муниципального хозяйства </w:t>
      </w:r>
      <w:r w:rsidR="00642EF8">
        <w:rPr>
          <w:sz w:val="28"/>
          <w:szCs w:val="28"/>
        </w:rPr>
        <w:t xml:space="preserve"> Администрации </w:t>
      </w:r>
      <w:r w:rsidR="000D6545">
        <w:rPr>
          <w:sz w:val="28"/>
          <w:szCs w:val="28"/>
        </w:rPr>
        <w:t>Грушево-Дубо</w:t>
      </w:r>
      <w:r w:rsidR="00642EF8" w:rsidRPr="00B55917">
        <w:rPr>
          <w:sz w:val="28"/>
          <w:szCs w:val="28"/>
        </w:rPr>
        <w:t>вского сельского поселения</w:t>
      </w:r>
      <w:r w:rsidR="00642EF8">
        <w:rPr>
          <w:sz w:val="28"/>
          <w:szCs w:val="28"/>
        </w:rPr>
        <w:t>.</w:t>
      </w:r>
    </w:p>
    <w:p w:rsidR="00233BE5" w:rsidRPr="00B55917" w:rsidRDefault="00233BE5" w:rsidP="000D6545">
      <w:pPr>
        <w:numPr>
          <w:ilvl w:val="0"/>
          <w:numId w:val="4"/>
        </w:numPr>
        <w:tabs>
          <w:tab w:val="clear" w:pos="0"/>
          <w:tab w:val="num" w:pos="1020"/>
        </w:tabs>
        <w:suppressAutoHyphens/>
        <w:spacing w:line="276" w:lineRule="auto"/>
        <w:ind w:left="0" w:firstLine="709"/>
        <w:jc w:val="both"/>
        <w:rPr>
          <w:sz w:val="28"/>
          <w:szCs w:val="28"/>
          <w:lang w:eastAsia="zh-CN"/>
        </w:rPr>
      </w:pPr>
      <w:r w:rsidRPr="00B55917">
        <w:rPr>
          <w:sz w:val="28"/>
          <w:szCs w:val="28"/>
          <w:lang w:eastAsia="zh-CN"/>
        </w:rPr>
        <w:t xml:space="preserve">Постановление подлежит официальному опубликованию на официальном сайте в информационно-телекоммуникационной сети «Интернет» </w:t>
      </w:r>
    </w:p>
    <w:p w:rsidR="00F66E1A" w:rsidRPr="00B55917" w:rsidRDefault="00A436A5" w:rsidP="000D654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55917">
        <w:rPr>
          <w:sz w:val="28"/>
          <w:szCs w:val="28"/>
        </w:rPr>
        <w:t>4</w:t>
      </w:r>
      <w:r w:rsidR="00AC010F" w:rsidRPr="00B55917">
        <w:rPr>
          <w:sz w:val="28"/>
          <w:szCs w:val="28"/>
        </w:rPr>
        <w:t xml:space="preserve">. </w:t>
      </w:r>
      <w:r w:rsidR="00F66E1A" w:rsidRPr="00B5591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B25A7" w:rsidRDefault="000B25A7" w:rsidP="00BC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Грушево-Дубовского</w:t>
      </w:r>
    </w:p>
    <w:p w:rsidR="00366185" w:rsidRDefault="000B25A7" w:rsidP="00BC11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сельского поселения                                                                  А.А.Полупанов</w:t>
      </w:r>
      <w:r w:rsidR="00A436A5" w:rsidRPr="00B55917">
        <w:rPr>
          <w:sz w:val="28"/>
          <w:szCs w:val="28"/>
        </w:rPr>
        <w:br w:type="page"/>
      </w:r>
    </w:p>
    <w:p w:rsidR="000D6545" w:rsidRDefault="00366185" w:rsidP="00366185">
      <w:pPr>
        <w:tabs>
          <w:tab w:val="left" w:pos="11385"/>
        </w:tabs>
        <w:ind w:left="6372"/>
      </w:pPr>
      <w:r>
        <w:lastRenderedPageBreak/>
        <w:tab/>
      </w:r>
      <w:r w:rsidRPr="00366185">
        <w:t xml:space="preserve">Приложение №1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0D6545">
        <w:t xml:space="preserve">      Приложение </w:t>
      </w:r>
    </w:p>
    <w:p w:rsidR="00366185" w:rsidRPr="00366185" w:rsidRDefault="000D6545" w:rsidP="00366185">
      <w:pPr>
        <w:tabs>
          <w:tab w:val="left" w:pos="11385"/>
        </w:tabs>
        <w:ind w:left="6372"/>
      </w:pPr>
      <w:r>
        <w:t>К постановлению Администрации Грушево-Дубовского сельского поселения</w:t>
      </w:r>
      <w:r w:rsidR="00366185" w:rsidRPr="00366185">
        <w:t xml:space="preserve">                                                                                                                                                                                    </w:t>
      </w:r>
    </w:p>
    <w:p w:rsidR="00366185" w:rsidRDefault="00366185" w:rsidP="001466AC">
      <w:pPr>
        <w:ind w:firstLine="680"/>
        <w:jc w:val="both"/>
        <w:rPr>
          <w:sz w:val="28"/>
          <w:szCs w:val="28"/>
        </w:rPr>
      </w:pPr>
    </w:p>
    <w:p w:rsidR="00366185" w:rsidRDefault="000B25A7" w:rsidP="0036618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66185">
        <w:rPr>
          <w:sz w:val="28"/>
          <w:szCs w:val="28"/>
        </w:rPr>
        <w:t>оложение</w:t>
      </w:r>
    </w:p>
    <w:p w:rsidR="00366185" w:rsidRDefault="00366185" w:rsidP="0036618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учета зеленых насаждений на территории </w:t>
      </w:r>
    </w:p>
    <w:p w:rsidR="00366185" w:rsidRDefault="000D6545" w:rsidP="0036618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Грушево-Дубо</w:t>
      </w:r>
      <w:r w:rsidR="00366185">
        <w:rPr>
          <w:sz w:val="28"/>
          <w:szCs w:val="28"/>
        </w:rPr>
        <w:t>вского сельского поселения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366185" w:rsidRDefault="00366185" w:rsidP="00366185">
      <w:pPr>
        <w:pStyle w:val="ac"/>
        <w:numPr>
          <w:ilvl w:val="0"/>
          <w:numId w:val="14"/>
        </w:numPr>
        <w:jc w:val="center"/>
        <w:rPr>
          <w:sz w:val="28"/>
          <w:szCs w:val="28"/>
        </w:rPr>
      </w:pPr>
      <w:r w:rsidRPr="00366185">
        <w:rPr>
          <w:sz w:val="28"/>
          <w:szCs w:val="28"/>
        </w:rPr>
        <w:t>ОБЩИЕ ПОЛОЖЕНИЯ</w:t>
      </w:r>
    </w:p>
    <w:p w:rsidR="00366185" w:rsidRPr="00366185" w:rsidRDefault="00366185" w:rsidP="00366185">
      <w:pPr>
        <w:pStyle w:val="ac"/>
        <w:ind w:left="1040"/>
        <w:rPr>
          <w:sz w:val="28"/>
          <w:szCs w:val="28"/>
        </w:rPr>
      </w:pP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1.1 Настоящим Положением ус</w:t>
      </w:r>
      <w:r w:rsidR="00366185">
        <w:rPr>
          <w:sz w:val="28"/>
          <w:szCs w:val="28"/>
        </w:rPr>
        <w:t>танавливается порядок учета зеле</w:t>
      </w:r>
      <w:r w:rsidRPr="001466AC">
        <w:rPr>
          <w:sz w:val="28"/>
          <w:szCs w:val="28"/>
        </w:rPr>
        <w:t xml:space="preserve">ных насаждений , порядок ведения реестра зеленых насаждений, занесения результатов инвентаризации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в данный реестр, а также порядок правомерного повреждения или уничтожения зеленых насаждений.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1.2 Реестр зеленых насаждений  (далее - Реестр зеленых насаждений) - это совокупность сведений о зеленых насаждениях, находящихся и не входящих в земли государственного лесного фонда Российской Федерации; представляет собой свод данных о типах, видовом составе, количестве зеленых насаждений </w:t>
      </w:r>
      <w:r w:rsidR="00CB25D6">
        <w:rPr>
          <w:sz w:val="28"/>
          <w:szCs w:val="28"/>
        </w:rPr>
        <w:t>.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1.3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 зеленых насаждений осуществляется администрацией </w:t>
      </w:r>
      <w:r w:rsidR="00CB25D6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>ского сельского поселения Реестр зеленых насаждений</w:t>
      </w:r>
      <w:r w:rsidR="00BF5F2C">
        <w:rPr>
          <w:sz w:val="28"/>
          <w:szCs w:val="28"/>
        </w:rPr>
        <w:t xml:space="preserve"> ведется</w:t>
      </w:r>
      <w:r w:rsidRPr="001466AC">
        <w:rPr>
          <w:sz w:val="28"/>
          <w:szCs w:val="28"/>
        </w:rPr>
        <w:t xml:space="preserve"> на бумажном и электронном носителях. В случае несоответствия информации на указанных носителях приоритет имеет информация на бумажном носителе.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1.4 Реестр зеленых насаждений на электронном носителе представляет собой совокупность количественных, качественных и возрастных характеристик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насаждений.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1.5 Инвентаризация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осуществляется способами по</w:t>
      </w:r>
      <w:r w:rsidR="00CB25D6">
        <w:rPr>
          <w:sz w:val="28"/>
          <w:szCs w:val="28"/>
        </w:rPr>
        <w:t xml:space="preserve"> штуч</w:t>
      </w:r>
      <w:r w:rsidRPr="001466AC">
        <w:rPr>
          <w:sz w:val="28"/>
          <w:szCs w:val="28"/>
        </w:rPr>
        <w:t xml:space="preserve">ного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>а, пере</w:t>
      </w:r>
      <w:r w:rsidR="00BF5F2C">
        <w:rPr>
          <w:sz w:val="28"/>
          <w:szCs w:val="28"/>
        </w:rPr>
        <w:t>чет</w:t>
      </w:r>
      <w:r w:rsidRPr="001466AC">
        <w:rPr>
          <w:sz w:val="28"/>
          <w:szCs w:val="28"/>
        </w:rPr>
        <w:t xml:space="preserve">ов по контуру, таксации в зависимости от сложности структурных частей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насаждений, расположенных в границах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ного участка.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Default="001466AC" w:rsidP="00366185">
      <w:pPr>
        <w:ind w:firstLine="680"/>
        <w:jc w:val="center"/>
        <w:rPr>
          <w:sz w:val="28"/>
          <w:szCs w:val="28"/>
        </w:rPr>
      </w:pPr>
      <w:r w:rsidRPr="001466AC">
        <w:rPr>
          <w:sz w:val="28"/>
          <w:szCs w:val="28"/>
        </w:rPr>
        <w:t>2. ЦЕЛИ ВЕ</w:t>
      </w:r>
      <w:r w:rsidR="00366185">
        <w:rPr>
          <w:sz w:val="28"/>
          <w:szCs w:val="28"/>
        </w:rPr>
        <w:t>ДЕНИЯ УЧЁТА ЗЕЛЕНЫХ НАСАЖДЕНИЙ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2.1 Целями ведения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а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являются: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2.1.1 получение достоверных данных о видовом и возрастном составе, количественной и качественной характеристиках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насаждений;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2.1.2 ведени</w:t>
      </w:r>
      <w:r w:rsidR="00BC44C8">
        <w:rPr>
          <w:sz w:val="28"/>
          <w:szCs w:val="28"/>
        </w:rPr>
        <w:t>е</w:t>
      </w:r>
      <w:r w:rsidRPr="001466AC">
        <w:rPr>
          <w:sz w:val="28"/>
          <w:szCs w:val="28"/>
        </w:rPr>
        <w:t xml:space="preserve"> мониторинга состояния и количества зеленых насаждений ;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2.1.3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2.1.4 осуществление анализа состояния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насаждений;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2.1.5 создание информационной базы для организации рационального использования объектов озеленения </w:t>
      </w:r>
      <w:r w:rsidR="00CB25D6"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 xml:space="preserve">сельского поселения обеспечения достоверной информацией о количестве и состоянии зеленых насаждений на территории </w:t>
      </w:r>
      <w:r w:rsidR="00CB25D6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 xml:space="preserve">ского сельского поселения </w:t>
      </w:r>
    </w:p>
    <w:p w:rsidR="00FC3B1A" w:rsidRDefault="00FC3B1A" w:rsidP="001466AC">
      <w:pPr>
        <w:ind w:firstLine="680"/>
        <w:jc w:val="both"/>
        <w:rPr>
          <w:sz w:val="28"/>
          <w:szCs w:val="28"/>
        </w:rPr>
      </w:pPr>
    </w:p>
    <w:p w:rsidR="00B55917" w:rsidRDefault="00366185" w:rsidP="0036618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3. УЧЕТ ЗЕЛЕНЫХ НАСАЖДЕНИЙ</w:t>
      </w:r>
    </w:p>
    <w:p w:rsidR="00B45D6D" w:rsidRPr="00EF1C78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3.1. </w:t>
      </w:r>
      <w:r w:rsidRPr="00EF1C78">
        <w:rPr>
          <w:sz w:val="28"/>
          <w:szCs w:val="28"/>
        </w:rPr>
        <w:t xml:space="preserve">Учет зеленых насаждений на территории </w:t>
      </w:r>
      <w:r w:rsidR="00CB25D6">
        <w:rPr>
          <w:sz w:val="28"/>
          <w:szCs w:val="28"/>
        </w:rPr>
        <w:t>Грушево-Дубо</w:t>
      </w:r>
      <w:r w:rsidR="00FC3B1A" w:rsidRPr="00EF1C78">
        <w:rPr>
          <w:sz w:val="28"/>
          <w:szCs w:val="28"/>
        </w:rPr>
        <w:t>в</w:t>
      </w:r>
      <w:r w:rsidRPr="00EF1C78">
        <w:rPr>
          <w:sz w:val="28"/>
          <w:szCs w:val="28"/>
        </w:rPr>
        <w:t xml:space="preserve">ского сельского поселения осуществляется путем их внесения в реестр с присвоением им реестровых номеров. </w:t>
      </w:r>
    </w:p>
    <w:p w:rsidR="00B45D6D" w:rsidRPr="00EF1C78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lastRenderedPageBreak/>
        <w:t xml:space="preserve">3.2. Учет зеленых насаждений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5119E0" w:rsidRPr="00EF1C78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3.3. При инвентаризации </w:t>
      </w:r>
      <w:r w:rsidR="005119E0" w:rsidRPr="00EF1C78">
        <w:rPr>
          <w:sz w:val="28"/>
          <w:szCs w:val="28"/>
        </w:rPr>
        <w:t xml:space="preserve">учетных участков учитываются все зеленые насаждения (деревья, кустарники, газоны, цветники), находящиеся на территории </w:t>
      </w:r>
      <w:r w:rsidR="00CB25D6">
        <w:rPr>
          <w:sz w:val="28"/>
          <w:szCs w:val="28"/>
        </w:rPr>
        <w:t>Грушево-Дубо</w:t>
      </w:r>
      <w:r w:rsidR="005119E0" w:rsidRPr="00EF1C78">
        <w:rPr>
          <w:sz w:val="28"/>
          <w:szCs w:val="28"/>
        </w:rPr>
        <w:t xml:space="preserve">вского сельского поселения,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зон.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3.4. Ведение реестра осуществляется путем помещения в соответствующие его подразделы </w:t>
      </w:r>
      <w:r w:rsidR="00BC44C8">
        <w:rPr>
          <w:sz w:val="28"/>
          <w:szCs w:val="28"/>
        </w:rPr>
        <w:t xml:space="preserve">данных из </w:t>
      </w:r>
      <w:r w:rsidRPr="00EF1C78">
        <w:rPr>
          <w:sz w:val="28"/>
          <w:szCs w:val="28"/>
        </w:rPr>
        <w:t>информационны</w:t>
      </w:r>
      <w:r w:rsidR="00BC44C8">
        <w:rPr>
          <w:sz w:val="28"/>
          <w:szCs w:val="28"/>
        </w:rPr>
        <w:t>х</w:t>
      </w:r>
      <w:r w:rsidRPr="00EF1C78">
        <w:rPr>
          <w:sz w:val="28"/>
          <w:szCs w:val="28"/>
        </w:rPr>
        <w:t xml:space="preserve"> карт</w:t>
      </w:r>
      <w:r w:rsidR="00BC44C8">
        <w:rPr>
          <w:sz w:val="28"/>
          <w:szCs w:val="28"/>
        </w:rPr>
        <w:t>.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3.4.1.Информационные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</w:t>
      </w:r>
      <w:r w:rsidR="00CB25D6">
        <w:rPr>
          <w:sz w:val="28"/>
          <w:szCs w:val="28"/>
        </w:rPr>
        <w:t xml:space="preserve">еских материалов </w:t>
      </w:r>
      <w:r w:rsidR="00C714F9">
        <w:rPr>
          <w:sz w:val="28"/>
          <w:szCs w:val="28"/>
        </w:rPr>
        <w:t>(П</w:t>
      </w:r>
      <w:r w:rsidR="00EF1C78" w:rsidRPr="00EF1C78">
        <w:rPr>
          <w:sz w:val="28"/>
          <w:szCs w:val="28"/>
        </w:rPr>
        <w:t xml:space="preserve">риложение </w:t>
      </w:r>
      <w:r w:rsidR="00C714F9">
        <w:rPr>
          <w:sz w:val="28"/>
          <w:szCs w:val="28"/>
        </w:rPr>
        <w:t xml:space="preserve">№ </w:t>
      </w:r>
      <w:r w:rsidR="00EF1C78" w:rsidRPr="00EF1C78">
        <w:rPr>
          <w:sz w:val="28"/>
          <w:szCs w:val="28"/>
        </w:rPr>
        <w:t>3</w:t>
      </w:r>
      <w:r w:rsidRPr="00EF1C78">
        <w:rPr>
          <w:sz w:val="28"/>
          <w:szCs w:val="28"/>
        </w:rPr>
        <w:t xml:space="preserve">)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3.5 Реестр содержит следующие обязательные сведения: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3.5.1 видовой состав зеленых насаждений;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3.5.2 наименование ответственного владельца;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3.5.3 установленное функциональное назначение земельного участка, на котором расположено зеленое насаждение; 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3.5.4. общая площадь участка; </w:t>
      </w:r>
    </w:p>
    <w:p w:rsidR="00C6772F" w:rsidRDefault="005119E0" w:rsidP="001466AC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>3.5.5. фото</w:t>
      </w:r>
      <w:r w:rsidR="00CB25D6">
        <w:rPr>
          <w:sz w:val="28"/>
          <w:szCs w:val="28"/>
        </w:rPr>
        <w:t xml:space="preserve"> </w:t>
      </w:r>
      <w:r w:rsidRPr="005119E0">
        <w:rPr>
          <w:sz w:val="28"/>
          <w:szCs w:val="28"/>
        </w:rPr>
        <w:t xml:space="preserve">фиксация зеленого насаждения, в том числе в день сноса; </w:t>
      </w:r>
    </w:p>
    <w:p w:rsidR="005119E0" w:rsidRPr="005119E0" w:rsidRDefault="005119E0" w:rsidP="001466AC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 xml:space="preserve">3.5.6 количество, состояние, возраст зеленых насаждений. </w:t>
      </w:r>
    </w:p>
    <w:p w:rsidR="005119E0" w:rsidRPr="005119E0" w:rsidRDefault="005119E0" w:rsidP="001466AC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 xml:space="preserve">3.5.7. Сводный муниципальный реестр зеленых насаждений утверждается ежегодно Постановлением администрации </w:t>
      </w:r>
      <w:r w:rsidR="00CB25D6">
        <w:rPr>
          <w:sz w:val="28"/>
          <w:szCs w:val="28"/>
        </w:rPr>
        <w:t>Грушево-Дубо</w:t>
      </w:r>
      <w:r w:rsidRPr="005119E0">
        <w:rPr>
          <w:sz w:val="28"/>
          <w:szCs w:val="28"/>
        </w:rPr>
        <w:t xml:space="preserve">вского сельского поселения» (Приложение </w:t>
      </w:r>
      <w:r w:rsidR="00C714F9">
        <w:rPr>
          <w:sz w:val="28"/>
          <w:szCs w:val="28"/>
        </w:rPr>
        <w:t xml:space="preserve">№ </w:t>
      </w:r>
      <w:r w:rsidRPr="005119E0">
        <w:rPr>
          <w:sz w:val="28"/>
          <w:szCs w:val="28"/>
        </w:rPr>
        <w:t xml:space="preserve">4). </w:t>
      </w:r>
    </w:p>
    <w:p w:rsidR="005119E0" w:rsidRPr="005119E0" w:rsidRDefault="005119E0" w:rsidP="001466AC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 xml:space="preserve">3.6 В реестр не включаются: </w:t>
      </w:r>
    </w:p>
    <w:p w:rsidR="005119E0" w:rsidRPr="005119E0" w:rsidRDefault="005119E0" w:rsidP="001466AC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>3.6.1. зеленые насаждения, расположенные на озелененных земельных участках, находящихся в собственности граждан и юридических лиц</w:t>
      </w:r>
      <w:r w:rsidR="00EC698A">
        <w:rPr>
          <w:sz w:val="28"/>
          <w:szCs w:val="28"/>
        </w:rPr>
        <w:t>,</w:t>
      </w:r>
      <w:r w:rsidRPr="005119E0">
        <w:rPr>
          <w:sz w:val="28"/>
          <w:szCs w:val="28"/>
        </w:rPr>
        <w:t xml:space="preserve"> не имеющих ограничений на использование данного участка. </w:t>
      </w:r>
    </w:p>
    <w:p w:rsidR="005119E0" w:rsidRDefault="005119E0" w:rsidP="005119E0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 xml:space="preserve">3.6.2. </w:t>
      </w:r>
      <w:r w:rsidR="00EF1C78" w:rsidRPr="00EF1C78">
        <w:rPr>
          <w:sz w:val="28"/>
          <w:szCs w:val="28"/>
          <w:shd w:val="clear" w:color="auto" w:fill="FFFFFF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предоставленных гражданам для индивидуального жилищного строительства, ведения личного подсобного хозяйства, садоводческим, огородническим или дачным </w:t>
      </w:r>
      <w:hyperlink r:id="rId9" w:tooltip="Некоммерческие организации" w:history="1">
        <w:r w:rsidR="00EF1C78" w:rsidRPr="00EF1C78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некоммерческим объединениям</w:t>
        </w:r>
      </w:hyperlink>
      <w:r w:rsidR="00EF1C78" w:rsidRPr="00EF1C78">
        <w:rPr>
          <w:sz w:val="28"/>
          <w:szCs w:val="28"/>
          <w:shd w:val="clear" w:color="auto" w:fill="FFFFFF"/>
        </w:rPr>
        <w:t> граждан.</w:t>
      </w:r>
    </w:p>
    <w:p w:rsidR="005119E0" w:rsidRDefault="005119E0" w:rsidP="005119E0">
      <w:pPr>
        <w:ind w:firstLine="680"/>
        <w:jc w:val="both"/>
        <w:rPr>
          <w:sz w:val="28"/>
          <w:szCs w:val="28"/>
        </w:rPr>
      </w:pPr>
      <w:r w:rsidRPr="005119E0">
        <w:rPr>
          <w:sz w:val="28"/>
          <w:szCs w:val="28"/>
        </w:rPr>
        <w:t xml:space="preserve">3.6.3. </w:t>
      </w:r>
      <w:r w:rsidR="00EF1C78" w:rsidRPr="005119E0">
        <w:rPr>
          <w:sz w:val="28"/>
          <w:szCs w:val="28"/>
        </w:rPr>
        <w:t xml:space="preserve">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 </w:t>
      </w:r>
    </w:p>
    <w:p w:rsidR="00EF1C78" w:rsidRPr="005119E0" w:rsidRDefault="00EF1C78" w:rsidP="00EF1C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3.6.4. з</w:t>
      </w:r>
      <w:r w:rsidRPr="005119E0">
        <w:rPr>
          <w:sz w:val="28"/>
          <w:szCs w:val="28"/>
        </w:rPr>
        <w:t xml:space="preserve">еленые насаждения, расположенные на особо охраняемых природных территориях (регулируется законодательством Российской Федерации и </w:t>
      </w:r>
      <w:r>
        <w:rPr>
          <w:sz w:val="28"/>
          <w:szCs w:val="28"/>
        </w:rPr>
        <w:t>Ростовской</w:t>
      </w:r>
      <w:r w:rsidRPr="005119E0">
        <w:rPr>
          <w:sz w:val="28"/>
          <w:szCs w:val="28"/>
        </w:rPr>
        <w:t xml:space="preserve"> области об особо охраняемых природных территориях)</w:t>
      </w:r>
      <w:r>
        <w:rPr>
          <w:sz w:val="28"/>
          <w:szCs w:val="28"/>
        </w:rPr>
        <w:t>;</w:t>
      </w:r>
    </w:p>
    <w:p w:rsidR="00B45D6D" w:rsidRDefault="001466AC" w:rsidP="005119E0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3.7 Основные категории учетных участков - озелененных территорий населенных пунктов: </w:t>
      </w:r>
    </w:p>
    <w:p w:rsidR="000B25A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3.7.1.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сады, скверы, бульвары, а также объекты природного и историко-культурного наследия);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3.7.2.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</w:t>
      </w:r>
      <w:r w:rsidRPr="001466AC">
        <w:rPr>
          <w:sz w:val="28"/>
          <w:szCs w:val="28"/>
        </w:rPr>
        <w:lastRenderedPageBreak/>
        <w:t xml:space="preserve">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B45D6D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3.7.3. 3 категория - озелененные территории специального назначения (озелененные территории санитарно-защитных, водоохранных, защитномелиоративных,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112E9D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3.8.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 </w:t>
      </w:r>
    </w:p>
    <w:p w:rsidR="00B45D6D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3.9.  При разработке проектов застройки, прокладки дорог, тротуаров и других сооружений в информационную карту наносятся имеющиеся древесно</w:t>
      </w:r>
      <w:r w:rsidR="007249BF">
        <w:rPr>
          <w:sz w:val="28"/>
          <w:szCs w:val="28"/>
        </w:rPr>
        <w:t>-</w:t>
      </w:r>
      <w:r w:rsidRPr="001466AC">
        <w:rPr>
          <w:sz w:val="28"/>
          <w:szCs w:val="28"/>
        </w:rPr>
        <w:t>кустарниковые насаждения с указанием породы, а при отсутствии древесно</w:t>
      </w:r>
      <w:r w:rsidR="007249BF">
        <w:rPr>
          <w:sz w:val="28"/>
          <w:szCs w:val="28"/>
        </w:rPr>
        <w:t>-</w:t>
      </w:r>
      <w:r w:rsidRPr="001466AC">
        <w:rPr>
          <w:sz w:val="28"/>
          <w:szCs w:val="28"/>
        </w:rPr>
        <w:t xml:space="preserve">кустарниковой растительности делается соответствующая запись. </w:t>
      </w:r>
    </w:p>
    <w:p w:rsidR="00B55917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3.1</w:t>
      </w:r>
      <w:r w:rsidR="00BC44C8">
        <w:rPr>
          <w:sz w:val="28"/>
          <w:szCs w:val="28"/>
        </w:rPr>
        <w:t>0</w:t>
      </w:r>
      <w:r w:rsidRPr="001466AC">
        <w:rPr>
          <w:sz w:val="28"/>
          <w:szCs w:val="28"/>
        </w:rPr>
        <w:t xml:space="preserve">. Документом, подтверждающим факт учета зеленых насаждений в реестре, является выписка из реестра, содержащая реестровый номер и дату его присвоения и иные достаточные для идентификации зеленого насаждения сведения по состоянию на дату выдачи выписки из реестра.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Default="001466AC" w:rsidP="00366185">
      <w:pPr>
        <w:ind w:firstLine="680"/>
        <w:jc w:val="center"/>
        <w:rPr>
          <w:sz w:val="28"/>
          <w:szCs w:val="28"/>
        </w:rPr>
      </w:pPr>
      <w:r w:rsidRPr="001466AC">
        <w:rPr>
          <w:sz w:val="28"/>
          <w:szCs w:val="28"/>
        </w:rPr>
        <w:t>4. АКТУАЛИЗАЦИЯ СВЕДЕНИЙ О ЗЕЛЕНЫХ НАСАЖДЕНИЯХ И ВНЕПЛ</w:t>
      </w:r>
      <w:r w:rsidR="00366185">
        <w:rPr>
          <w:sz w:val="28"/>
          <w:szCs w:val="28"/>
        </w:rPr>
        <w:t>АНОВЫЙ УЧЕТ ЗЕЛЕНЫХ НАСАЖДЕНИЙ</w:t>
      </w:r>
    </w:p>
    <w:p w:rsidR="00112E9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4.1. Сведения о зеленых насаждениях подлежат актуализации в текущем режиме. Обязанность проведения актуализации и внесения изменений в реестр возлагается на уполномоченный орган.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45D6D" w:rsidRDefault="001466AC" w:rsidP="00366185">
      <w:pPr>
        <w:pStyle w:val="ac"/>
        <w:numPr>
          <w:ilvl w:val="0"/>
          <w:numId w:val="13"/>
        </w:numPr>
        <w:jc w:val="center"/>
        <w:rPr>
          <w:sz w:val="28"/>
          <w:szCs w:val="28"/>
        </w:rPr>
      </w:pPr>
      <w:r w:rsidRPr="00B45D6D">
        <w:rPr>
          <w:sz w:val="28"/>
          <w:szCs w:val="28"/>
        </w:rPr>
        <w:t>ПРАВОМЕРНОЕ УН</w:t>
      </w:r>
      <w:r w:rsidR="00B45D6D">
        <w:rPr>
          <w:sz w:val="28"/>
          <w:szCs w:val="28"/>
        </w:rPr>
        <w:t>ИЧТОЖЕНИЕ И ПОВРЕЖДЕНИЕ ЗЕЛЕНЫХ</w:t>
      </w:r>
    </w:p>
    <w:p w:rsidR="00B55917" w:rsidRPr="00B45D6D" w:rsidRDefault="001466AC" w:rsidP="00366185">
      <w:pPr>
        <w:jc w:val="center"/>
        <w:rPr>
          <w:sz w:val="28"/>
          <w:szCs w:val="28"/>
        </w:rPr>
      </w:pPr>
      <w:r w:rsidRPr="00B45D6D">
        <w:rPr>
          <w:sz w:val="28"/>
          <w:szCs w:val="28"/>
        </w:rPr>
        <w:t xml:space="preserve">НАСАЖДЕНИЙ НА ТЕРРИТОРИИ </w:t>
      </w:r>
      <w:r w:rsidR="00C2595C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="00366185">
        <w:rPr>
          <w:sz w:val="28"/>
          <w:szCs w:val="28"/>
        </w:rPr>
        <w:t>СКОГО СЕЛЬСКОГО ПОСЕЛЕНИЯ</w:t>
      </w:r>
    </w:p>
    <w:p w:rsidR="00B45D6D" w:rsidRDefault="001466AC" w:rsidP="00425E54">
      <w:pPr>
        <w:pStyle w:val="ae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5.1. Правомерное повреждение или уничтожение зеленых насаждений на территории </w:t>
      </w:r>
      <w:r w:rsidR="003D50F6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 xml:space="preserve">ского сельского поселении производится при наличии разрешения на рубку или проведение иных работ, связанных с повреждением или уничтожением зеленых насаждений, оформленного и выданного в соответствии с административным регламентом предоставления муниципальной услуги </w:t>
      </w:r>
      <w:r w:rsidR="00366199">
        <w:rPr>
          <w:color w:val="000000"/>
          <w:sz w:val="27"/>
          <w:szCs w:val="27"/>
        </w:rPr>
        <w:t>по выдаче разрешения на вырубку, повреждение, пересадку зеленых насаждений в населенных пунктах на территории муниципального образования «</w:t>
      </w:r>
      <w:r w:rsidR="003D50F6">
        <w:rPr>
          <w:color w:val="000000"/>
          <w:sz w:val="27"/>
          <w:szCs w:val="27"/>
        </w:rPr>
        <w:t>Грушево-Дубо</w:t>
      </w:r>
      <w:r w:rsidR="00366199">
        <w:rPr>
          <w:color w:val="000000"/>
          <w:sz w:val="27"/>
          <w:szCs w:val="27"/>
        </w:rPr>
        <w:t>вское сельское поселение»</w:t>
      </w:r>
      <w:r w:rsidR="00425E54">
        <w:rPr>
          <w:color w:val="000000"/>
          <w:sz w:val="27"/>
          <w:szCs w:val="27"/>
        </w:rPr>
        <w:t>.</w:t>
      </w:r>
    </w:p>
    <w:p w:rsidR="00B45D6D" w:rsidRDefault="001466AC" w:rsidP="00425E54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5.2. Разрешение выдается на основании заявлений физических или юридических лиц, в интересах которых производится повреждение или уничтожение зеленых насаждений, после перечисления ими в установленном порядке в бюджет </w:t>
      </w:r>
      <w:r w:rsidR="003D50F6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 xml:space="preserve">ского сельского поселения средств, составляющих компенсационную стоимость поврежденных или уничтоженных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</w:t>
      </w:r>
      <w:r w:rsidRPr="001466AC">
        <w:rPr>
          <w:sz w:val="28"/>
          <w:szCs w:val="28"/>
        </w:rPr>
        <w:lastRenderedPageBreak/>
        <w:t xml:space="preserve">в администрацию </w:t>
      </w:r>
      <w:r w:rsidR="003D50F6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 xml:space="preserve">ского сельского поселения за выдачей разрешения на рубку зеленых насаждений. Оплата компенсационной стоимости зеленых насаждений в данной случае производится правообладателями соответствующих земельных участков.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5.4. В разрешении указываются: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количество и породы деревьев и (или) кустарников, подлежащих рубке;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диаметр ствола (для деревьев); </w:t>
      </w:r>
      <w:r w:rsidRPr="001466AC">
        <w:rPr>
          <w:sz w:val="28"/>
          <w:szCs w:val="28"/>
        </w:rPr>
        <w:sym w:font="Symbol" w:char="F02D"/>
      </w:r>
      <w:r w:rsidRPr="001466AC">
        <w:rPr>
          <w:sz w:val="28"/>
          <w:szCs w:val="28"/>
        </w:rPr>
        <w:t xml:space="preserve"> площадь газонов, подлежащих уничтожению.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B41EDE">
        <w:rPr>
          <w:sz w:val="28"/>
          <w:szCs w:val="28"/>
        </w:rPr>
        <w:t xml:space="preserve">5.5. Администрация </w:t>
      </w:r>
      <w:r w:rsidR="003D50F6" w:rsidRPr="00B41EDE">
        <w:rPr>
          <w:sz w:val="28"/>
          <w:szCs w:val="28"/>
        </w:rPr>
        <w:t>Грушево-Дубо</w:t>
      </w:r>
      <w:r w:rsidR="00FC3B1A" w:rsidRPr="00B41EDE">
        <w:rPr>
          <w:sz w:val="28"/>
          <w:szCs w:val="28"/>
        </w:rPr>
        <w:t>в</w:t>
      </w:r>
      <w:r w:rsidRPr="00B41EDE">
        <w:rPr>
          <w:sz w:val="28"/>
          <w:szCs w:val="28"/>
        </w:rPr>
        <w:t>ского сельского поселения (при</w:t>
      </w:r>
      <w:r w:rsidRPr="001466AC">
        <w:rPr>
          <w:sz w:val="28"/>
          <w:szCs w:val="28"/>
        </w:rPr>
        <w:t xml:space="preserve"> необходимости -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5.10. Рубка зеленых насаждений, произрастающих с нарушением градостроительных и иных норм, производится при оплате компенсационной стоимости и получении соответствующего разрешения.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B45D6D" w:rsidRDefault="001466AC" w:rsidP="00C714F9">
      <w:pPr>
        <w:pStyle w:val="ac"/>
        <w:numPr>
          <w:ilvl w:val="0"/>
          <w:numId w:val="13"/>
        </w:numPr>
        <w:rPr>
          <w:sz w:val="28"/>
          <w:szCs w:val="28"/>
        </w:rPr>
      </w:pPr>
      <w:r w:rsidRPr="00B45D6D">
        <w:rPr>
          <w:sz w:val="28"/>
          <w:szCs w:val="28"/>
        </w:rPr>
        <w:t xml:space="preserve">КОМИССИЯ ПО </w:t>
      </w:r>
      <w:r w:rsidR="00366185">
        <w:rPr>
          <w:sz w:val="28"/>
          <w:szCs w:val="28"/>
        </w:rPr>
        <w:t>ОБСЛЕДОВАНИЮ ЗЕЛЕНЫХ НАСАЖДЕНИЙ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6.1. С целью обеспечения комплексного обследования зеленых насаждений, создается </w:t>
      </w:r>
      <w:r w:rsidR="00B41EDE">
        <w:rPr>
          <w:sz w:val="28"/>
          <w:szCs w:val="28"/>
        </w:rPr>
        <w:t>к</w:t>
      </w:r>
      <w:r w:rsidRPr="001466AC">
        <w:rPr>
          <w:sz w:val="28"/>
          <w:szCs w:val="28"/>
        </w:rPr>
        <w:t xml:space="preserve">омиссия по обследованию зеленых насаждений(далее – Комиссия).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6.2. 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решением </w:t>
      </w:r>
      <w:r w:rsidR="00425E54">
        <w:rPr>
          <w:sz w:val="28"/>
          <w:szCs w:val="28"/>
        </w:rPr>
        <w:t xml:space="preserve">Собрания депутатов </w:t>
      </w:r>
      <w:r w:rsidR="00B41EDE">
        <w:rPr>
          <w:sz w:val="28"/>
          <w:szCs w:val="28"/>
        </w:rPr>
        <w:t>Грушево-Дубо</w:t>
      </w:r>
      <w:r w:rsidR="00FC3B1A">
        <w:rPr>
          <w:sz w:val="28"/>
          <w:szCs w:val="28"/>
        </w:rPr>
        <w:t>в</w:t>
      </w:r>
      <w:r w:rsidRPr="001466AC">
        <w:rPr>
          <w:sz w:val="28"/>
          <w:szCs w:val="28"/>
        </w:rPr>
        <w:t xml:space="preserve">ского сельского </w:t>
      </w:r>
      <w:r w:rsidR="00425E54">
        <w:rPr>
          <w:sz w:val="28"/>
          <w:szCs w:val="28"/>
        </w:rPr>
        <w:t>поселения21февраля</w:t>
      </w:r>
      <w:r w:rsidRPr="001466AC">
        <w:rPr>
          <w:sz w:val="28"/>
          <w:szCs w:val="28"/>
        </w:rPr>
        <w:t xml:space="preserve"> 201</w:t>
      </w:r>
      <w:r w:rsidR="00425E54">
        <w:rPr>
          <w:sz w:val="28"/>
          <w:szCs w:val="28"/>
        </w:rPr>
        <w:t>2</w:t>
      </w:r>
      <w:r w:rsidRPr="001466AC">
        <w:rPr>
          <w:sz w:val="28"/>
          <w:szCs w:val="28"/>
        </w:rPr>
        <w:t xml:space="preserve"> года № </w:t>
      </w:r>
      <w:r w:rsidR="00425E54">
        <w:rPr>
          <w:sz w:val="28"/>
          <w:szCs w:val="28"/>
        </w:rPr>
        <w:t>121</w:t>
      </w:r>
      <w:r w:rsidRPr="001466AC">
        <w:rPr>
          <w:sz w:val="28"/>
          <w:szCs w:val="28"/>
        </w:rPr>
        <w:t xml:space="preserve"> «</w:t>
      </w:r>
      <w:r w:rsidR="00425E54">
        <w:rPr>
          <w:color w:val="000000"/>
          <w:sz w:val="27"/>
          <w:szCs w:val="27"/>
        </w:rPr>
        <w:t xml:space="preserve">Об </w:t>
      </w:r>
      <w:r w:rsidR="00425E54">
        <w:rPr>
          <w:color w:val="000000"/>
          <w:sz w:val="27"/>
          <w:szCs w:val="27"/>
        </w:rPr>
        <w:lastRenderedPageBreak/>
        <w:t xml:space="preserve">утверждении «Правил создания, содержания, охраны и учета зеленых насаждений на территории населенных пунктов </w:t>
      </w:r>
      <w:r w:rsidR="00B41EDE">
        <w:rPr>
          <w:color w:val="000000"/>
          <w:sz w:val="27"/>
          <w:szCs w:val="27"/>
        </w:rPr>
        <w:t>Грушево-Дубо</w:t>
      </w:r>
      <w:r w:rsidR="00425E54">
        <w:rPr>
          <w:color w:val="000000"/>
          <w:sz w:val="27"/>
          <w:szCs w:val="27"/>
        </w:rPr>
        <w:t>вского сельского поселения»</w:t>
      </w:r>
      <w:r w:rsidR="00B41EDE">
        <w:rPr>
          <w:sz w:val="28"/>
          <w:szCs w:val="28"/>
        </w:rPr>
        <w:t>.</w:t>
      </w:r>
      <w:r w:rsidRPr="001466AC">
        <w:rPr>
          <w:sz w:val="28"/>
          <w:szCs w:val="28"/>
        </w:rPr>
        <w:t xml:space="preserve">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6.3. Основной задачей Комиссии является принятие решения необходимости рубки или обрезки зеленых насаждений на территории </w:t>
      </w:r>
      <w:r w:rsidR="00B41EDE">
        <w:rPr>
          <w:sz w:val="28"/>
          <w:szCs w:val="28"/>
        </w:rPr>
        <w:t>сель</w:t>
      </w:r>
      <w:r w:rsidRPr="001466AC">
        <w:rPr>
          <w:sz w:val="28"/>
          <w:szCs w:val="28"/>
        </w:rPr>
        <w:t xml:space="preserve">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r w:rsidR="00425E54">
        <w:rPr>
          <w:sz w:val="28"/>
          <w:szCs w:val="28"/>
        </w:rPr>
        <w:t>сельского поселения</w:t>
      </w:r>
      <w:r w:rsidRPr="001466AC">
        <w:rPr>
          <w:sz w:val="28"/>
          <w:szCs w:val="28"/>
        </w:rPr>
        <w:t xml:space="preserve">.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 Комиссия выполняет следующие функции: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6.4.1. осуществляет осмотры зеленых насаждений (ежегодные весенний и осенний осмотры, оперативные осмотры);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6.4.2. определяет качественное состояние зеленых насаждений (хорошее, удовлетворительное, неудовлетворительное, аварийное (для деревьев).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6.4.3. отражает информацию о необходимости рубки или обрезки зеленых насаждений в акте обследования зеленых насаждений.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 В целях комплексного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6.5.1. привлекать (в случае необходимости) представителей инженерных сетей, жилищно-эксплуатационных служб, других специалистов;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6.5.2. запрашивать в установл</w:t>
      </w:r>
      <w:r w:rsidR="00F1682A">
        <w:rPr>
          <w:sz w:val="28"/>
          <w:szCs w:val="28"/>
        </w:rPr>
        <w:t>енном порядке у предприятий</w:t>
      </w:r>
      <w:r w:rsidRPr="001466AC">
        <w:rPr>
          <w:sz w:val="28"/>
          <w:szCs w:val="28"/>
        </w:rPr>
        <w:t xml:space="preserve"> и организациях, расположенных на территории </w:t>
      </w:r>
      <w:r w:rsidR="00F1682A">
        <w:rPr>
          <w:sz w:val="28"/>
          <w:szCs w:val="28"/>
        </w:rPr>
        <w:t>Грушево-Дубо</w:t>
      </w:r>
      <w:r w:rsidR="00390A1F">
        <w:rPr>
          <w:sz w:val="28"/>
          <w:szCs w:val="28"/>
        </w:rPr>
        <w:t xml:space="preserve">вского </w:t>
      </w:r>
      <w:r w:rsidRPr="001466AC">
        <w:rPr>
          <w:sz w:val="28"/>
          <w:szCs w:val="28"/>
        </w:rPr>
        <w:t xml:space="preserve">сельского поселения, информацию (документы) по вопросам, относящимся к компетенции Комиссии;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6.6. Комиссия обязана: </w:t>
      </w:r>
    </w:p>
    <w:p w:rsidR="00B45D6D" w:rsidRDefault="001466AC" w:rsidP="00B41EDE">
      <w:pPr>
        <w:spacing w:line="276" w:lineRule="auto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6.6.1. соблюдать действующее законодательство Российской Федерации;</w:t>
      </w:r>
    </w:p>
    <w:p w:rsidR="00112E9D" w:rsidRDefault="001466AC" w:rsidP="00B41EDE">
      <w:pPr>
        <w:spacing w:line="276" w:lineRule="auto"/>
        <w:ind w:left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6.6.2. ежегодно до 1 февраля составлять план на год по плановым осмотрам; 6.6.3. своевременно оформлять резул</w:t>
      </w:r>
      <w:r w:rsidR="00112E9D">
        <w:rPr>
          <w:sz w:val="28"/>
          <w:szCs w:val="28"/>
        </w:rPr>
        <w:t>ьтаты обследований в виде актов</w:t>
      </w:r>
    </w:p>
    <w:p w:rsidR="00B45D6D" w:rsidRDefault="001466AC" w:rsidP="00B41EDE">
      <w:pPr>
        <w:spacing w:line="276" w:lineRule="auto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обследования зеленых насаждений. </w:t>
      </w:r>
    </w:p>
    <w:p w:rsidR="00B45D6D" w:rsidRDefault="001466AC" w:rsidP="00B41EDE">
      <w:pPr>
        <w:spacing w:line="276" w:lineRule="auto"/>
        <w:ind w:firstLine="708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6.7. В целях оценки состояния зеленых насаждений и определени</w:t>
      </w:r>
      <w:r w:rsidR="00390A1F">
        <w:rPr>
          <w:sz w:val="28"/>
          <w:szCs w:val="28"/>
        </w:rPr>
        <w:t>я</w:t>
      </w:r>
      <w:r w:rsidRPr="001466AC">
        <w:rPr>
          <w:sz w:val="28"/>
          <w:szCs w:val="28"/>
        </w:rPr>
        <w:t xml:space="preserve"> мероприятий по их содержанию осуществля</w:t>
      </w:r>
      <w:r w:rsidR="00390A1F">
        <w:rPr>
          <w:sz w:val="28"/>
          <w:szCs w:val="28"/>
        </w:rPr>
        <w:t>ть</w:t>
      </w:r>
      <w:r w:rsidRPr="001466AC">
        <w:rPr>
          <w:sz w:val="28"/>
          <w:szCs w:val="28"/>
        </w:rPr>
        <w:t xml:space="preserve"> осмотр зеленых насаждений (ежегодные плановые весенние и осенние осмотры, оперативные осмотры). </w:t>
      </w:r>
    </w:p>
    <w:p w:rsidR="00B45D6D" w:rsidRDefault="001466AC" w:rsidP="00B41EDE">
      <w:pPr>
        <w:spacing w:line="276" w:lineRule="auto"/>
        <w:ind w:firstLine="708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8</w:t>
      </w:r>
      <w:r w:rsidRPr="001466AC">
        <w:rPr>
          <w:sz w:val="28"/>
          <w:szCs w:val="28"/>
        </w:rPr>
        <w:t>. Ежегодный плановый весенний осмотр (в мае - июне) проводит</w:t>
      </w:r>
      <w:r w:rsidR="00390A1F"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с целью проверки состояния озелененных территорий, включая состояние деревьев, кустарников, газонов, цветников и готовности их к эксплуатации в последующий летний период. </w:t>
      </w:r>
    </w:p>
    <w:p w:rsidR="00B45D6D" w:rsidRDefault="001466AC" w:rsidP="00B41EDE">
      <w:pPr>
        <w:spacing w:line="276" w:lineRule="auto"/>
        <w:ind w:firstLine="709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9</w:t>
      </w:r>
      <w:r w:rsidRPr="001466AC">
        <w:rPr>
          <w:sz w:val="28"/>
          <w:szCs w:val="28"/>
        </w:rPr>
        <w:t>. Ежегодный плановый осенний осмотр (в сентябре - октябре) проводит</w:t>
      </w:r>
      <w:r w:rsidR="00390A1F"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по окончании вегетации растений с целью проверки готовности озелененных территорий к зиме. </w:t>
      </w:r>
    </w:p>
    <w:p w:rsidR="00B45D6D" w:rsidRDefault="001466AC" w:rsidP="00B41EDE">
      <w:pPr>
        <w:spacing w:line="276" w:lineRule="auto"/>
        <w:ind w:firstLine="709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0</w:t>
      </w:r>
      <w:r w:rsidRPr="001466AC">
        <w:rPr>
          <w:sz w:val="28"/>
          <w:szCs w:val="28"/>
        </w:rPr>
        <w:t>. По данным ежегодных плановых весеннего и осеннего осмотров составляет</w:t>
      </w:r>
      <w:r w:rsidR="004A4C70">
        <w:rPr>
          <w:sz w:val="28"/>
          <w:szCs w:val="28"/>
        </w:rPr>
        <w:t>ся</w:t>
      </w:r>
      <w:r w:rsidRPr="001466AC">
        <w:rPr>
          <w:sz w:val="28"/>
          <w:szCs w:val="28"/>
        </w:rPr>
        <w:t xml:space="preserve">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 </w:t>
      </w:r>
    </w:p>
    <w:p w:rsidR="00B45D6D" w:rsidRDefault="001466AC" w:rsidP="00B41EDE">
      <w:pPr>
        <w:spacing w:line="276" w:lineRule="auto"/>
        <w:ind w:firstLine="709"/>
        <w:jc w:val="both"/>
        <w:rPr>
          <w:sz w:val="28"/>
          <w:szCs w:val="28"/>
        </w:rPr>
      </w:pPr>
      <w:r w:rsidRPr="001466AC">
        <w:rPr>
          <w:sz w:val="28"/>
          <w:szCs w:val="28"/>
        </w:rPr>
        <w:lastRenderedPageBreak/>
        <w:t>6.1</w:t>
      </w:r>
      <w:r w:rsidR="00390A1F">
        <w:rPr>
          <w:sz w:val="28"/>
          <w:szCs w:val="28"/>
        </w:rPr>
        <w:t>1</w:t>
      </w:r>
      <w:r w:rsidRPr="001466AC">
        <w:rPr>
          <w:sz w:val="28"/>
          <w:szCs w:val="28"/>
        </w:rPr>
        <w:t xml:space="preserve"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</w:p>
    <w:p w:rsidR="00B55917" w:rsidRDefault="001466AC" w:rsidP="00B41EDE">
      <w:pPr>
        <w:spacing w:line="276" w:lineRule="auto"/>
        <w:ind w:firstLine="709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2</w:t>
      </w:r>
      <w:r w:rsidRPr="001466AC">
        <w:rPr>
          <w:sz w:val="28"/>
          <w:szCs w:val="28"/>
        </w:rPr>
        <w:t xml:space="preserve">. Конкретные сроки всех видов осмотров устанавливаются Комиссией.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112E9D" w:rsidRDefault="00045575" w:rsidP="00112E9D">
      <w:pPr>
        <w:tabs>
          <w:tab w:val="left" w:pos="12240"/>
        </w:tabs>
        <w:ind w:left="9356" w:hanging="9356"/>
      </w:pPr>
      <w:r>
        <w:rPr>
          <w:sz w:val="28"/>
          <w:szCs w:val="28"/>
        </w:rPr>
        <w:t xml:space="preserve">         </w:t>
      </w:r>
      <w:r w:rsidR="00112E9D">
        <w:rPr>
          <w:sz w:val="28"/>
          <w:szCs w:val="28"/>
        </w:rPr>
        <w:t xml:space="preserve">Ведущий специалист                                                             </w:t>
      </w:r>
      <w:r w:rsidR="000B25A7">
        <w:rPr>
          <w:sz w:val="28"/>
          <w:szCs w:val="28"/>
        </w:rPr>
        <w:t>В.Е.Федоров</w:t>
      </w: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366185" w:rsidRPr="00366185" w:rsidRDefault="00366185" w:rsidP="00366185">
      <w:pPr>
        <w:tabs>
          <w:tab w:val="left" w:pos="11385"/>
        </w:tabs>
        <w:ind w:left="6372"/>
      </w:pPr>
      <w:r w:rsidRPr="00366185">
        <w:t>ложение №</w:t>
      </w:r>
      <w:r>
        <w:t xml:space="preserve"> 2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045575">
        <w:t>Грушево-Дубо</w:t>
      </w:r>
      <w:r w:rsidRPr="00366185">
        <w:t xml:space="preserve">вского сельского поселения                                                                                                                                                                                     </w:t>
      </w: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B45D6D" w:rsidRDefault="00B45D6D" w:rsidP="00B45D6D">
      <w:pPr>
        <w:ind w:left="5664" w:firstLine="708"/>
        <w:jc w:val="both"/>
        <w:rPr>
          <w:sz w:val="28"/>
          <w:szCs w:val="28"/>
        </w:rPr>
      </w:pPr>
    </w:p>
    <w:p w:rsidR="00045575" w:rsidRDefault="001466AC" w:rsidP="00FC7D7E">
      <w:pPr>
        <w:ind w:firstLine="680"/>
        <w:jc w:val="center"/>
        <w:rPr>
          <w:sz w:val="28"/>
          <w:szCs w:val="28"/>
        </w:rPr>
      </w:pPr>
      <w:r w:rsidRPr="001466AC">
        <w:rPr>
          <w:sz w:val="28"/>
          <w:szCs w:val="28"/>
        </w:rPr>
        <w:t xml:space="preserve">Состав комиссии </w:t>
      </w:r>
    </w:p>
    <w:p w:rsidR="00B55917" w:rsidRDefault="001466AC" w:rsidP="00FC7D7E">
      <w:pPr>
        <w:ind w:firstLine="680"/>
        <w:jc w:val="center"/>
        <w:rPr>
          <w:sz w:val="28"/>
          <w:szCs w:val="28"/>
        </w:rPr>
      </w:pPr>
      <w:r w:rsidRPr="001466AC">
        <w:rPr>
          <w:sz w:val="28"/>
          <w:szCs w:val="28"/>
        </w:rPr>
        <w:t xml:space="preserve">по обследованию зеленых насаждений </w:t>
      </w:r>
    </w:p>
    <w:p w:rsidR="00FC7D7E" w:rsidRDefault="00FC7D7E" w:rsidP="001466AC">
      <w:pPr>
        <w:ind w:firstLine="680"/>
        <w:jc w:val="both"/>
        <w:rPr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6"/>
        <w:gridCol w:w="5238"/>
      </w:tblGrid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112E9D" w:rsidRDefault="00045575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 Алексей Александрович</w:t>
            </w:r>
          </w:p>
          <w:p w:rsidR="00C714F9" w:rsidRDefault="00C714F9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BC11A3" w:rsidP="0004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112E9D" w:rsidRPr="001466AC">
              <w:rPr>
                <w:sz w:val="28"/>
                <w:szCs w:val="28"/>
              </w:rPr>
              <w:t xml:space="preserve">дминистрации </w:t>
            </w:r>
            <w:r w:rsidR="00045575">
              <w:rPr>
                <w:sz w:val="28"/>
                <w:szCs w:val="28"/>
              </w:rPr>
              <w:t>Грушево-Дубо</w:t>
            </w:r>
            <w:r w:rsidR="00112E9D">
              <w:rPr>
                <w:sz w:val="28"/>
                <w:szCs w:val="28"/>
              </w:rPr>
              <w:t>в</w:t>
            </w:r>
            <w:r w:rsidR="00112E9D" w:rsidRPr="001466AC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112E9D" w:rsidTr="00045575">
        <w:trPr>
          <w:trHeight w:val="808"/>
        </w:trPr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Заместитель председателя комиссии:</w:t>
            </w:r>
          </w:p>
          <w:p w:rsidR="00FC7D7E" w:rsidRDefault="00045575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Валерий Евгеньевич</w:t>
            </w: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045575" w:rsidP="00BC1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хозяйства</w:t>
            </w:r>
          </w:p>
        </w:tc>
      </w:tr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112E9D" w:rsidRDefault="00045575" w:rsidP="00BC1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Скопинцова марина Семеновна</w:t>
            </w:r>
          </w:p>
          <w:p w:rsidR="00C714F9" w:rsidRDefault="00C714F9" w:rsidP="00BC1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112E9D" w:rsidP="00045575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 xml:space="preserve">специалист </w:t>
            </w:r>
            <w:r w:rsidR="00BC11A3">
              <w:rPr>
                <w:sz w:val="28"/>
                <w:szCs w:val="28"/>
              </w:rPr>
              <w:t>1 категории А</w:t>
            </w:r>
            <w:r w:rsidRPr="001466AC">
              <w:rPr>
                <w:sz w:val="28"/>
                <w:szCs w:val="28"/>
              </w:rPr>
              <w:t xml:space="preserve">дминистрации </w:t>
            </w:r>
            <w:r w:rsidR="00045575">
              <w:rPr>
                <w:sz w:val="28"/>
                <w:szCs w:val="28"/>
              </w:rPr>
              <w:t>Грушево-Дубо</w:t>
            </w:r>
            <w:r>
              <w:rPr>
                <w:sz w:val="28"/>
                <w:szCs w:val="28"/>
              </w:rPr>
              <w:t>в</w:t>
            </w:r>
            <w:r w:rsidRPr="001466AC">
              <w:rPr>
                <w:sz w:val="28"/>
                <w:szCs w:val="28"/>
              </w:rPr>
              <w:t xml:space="preserve">ского сельского поселения   </w:t>
            </w:r>
          </w:p>
        </w:tc>
      </w:tr>
      <w:tr w:rsidR="00112E9D" w:rsidTr="00C714F9">
        <w:tc>
          <w:tcPr>
            <w:tcW w:w="4820" w:type="dxa"/>
          </w:tcPr>
          <w:p w:rsidR="00112E9D" w:rsidRDefault="00045575" w:rsidP="00112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112E9D" w:rsidRPr="001466AC">
              <w:rPr>
                <w:sz w:val="28"/>
                <w:szCs w:val="28"/>
              </w:rPr>
              <w:t xml:space="preserve"> комиссии: </w:t>
            </w:r>
          </w:p>
          <w:p w:rsidR="00112E9D" w:rsidRPr="00045575" w:rsidRDefault="00C714F9" w:rsidP="00045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5575">
              <w:rPr>
                <w:sz w:val="28"/>
                <w:szCs w:val="28"/>
              </w:rPr>
              <w:t xml:space="preserve"> Говорова Светлана Семеновна</w:t>
            </w: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642EF8" w:rsidRDefault="00BC11A3" w:rsidP="001466AC">
            <w:pPr>
              <w:jc w:val="both"/>
              <w:rPr>
                <w:sz w:val="28"/>
                <w:szCs w:val="28"/>
              </w:rPr>
            </w:pPr>
            <w:r w:rsidRPr="00112E9D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Собрания депутатов</w:t>
            </w:r>
            <w:r w:rsidRPr="00112E9D">
              <w:rPr>
                <w:sz w:val="28"/>
                <w:szCs w:val="28"/>
              </w:rPr>
              <w:t xml:space="preserve"> </w:t>
            </w:r>
            <w:r w:rsidR="00045575">
              <w:rPr>
                <w:sz w:val="28"/>
                <w:szCs w:val="28"/>
              </w:rPr>
              <w:t>Грушево-Дубо</w:t>
            </w:r>
            <w:r w:rsidRPr="00112E9D">
              <w:rPr>
                <w:sz w:val="28"/>
                <w:szCs w:val="28"/>
              </w:rPr>
              <w:t>вского сельского поселения</w:t>
            </w: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5575">
              <w:rPr>
                <w:sz w:val="28"/>
                <w:szCs w:val="28"/>
              </w:rPr>
              <w:t>Попова Ирина Викторовна</w:t>
            </w:r>
          </w:p>
          <w:p w:rsidR="00E22461" w:rsidRDefault="00E22461" w:rsidP="00E22461">
            <w:pPr>
              <w:rPr>
                <w:sz w:val="28"/>
                <w:szCs w:val="28"/>
              </w:rPr>
            </w:pPr>
          </w:p>
          <w:p w:rsidR="00E22461" w:rsidRDefault="00E22461" w:rsidP="00E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2EF8">
              <w:rPr>
                <w:sz w:val="28"/>
                <w:szCs w:val="28"/>
              </w:rPr>
              <w:t xml:space="preserve"> </w:t>
            </w:r>
            <w:r w:rsidR="00045575">
              <w:rPr>
                <w:sz w:val="28"/>
                <w:szCs w:val="28"/>
              </w:rPr>
              <w:t>Калашникова</w:t>
            </w:r>
            <w:r w:rsidR="00642EF8">
              <w:rPr>
                <w:sz w:val="28"/>
                <w:szCs w:val="28"/>
              </w:rPr>
              <w:t xml:space="preserve"> Лидия Николаевна</w:t>
            </w:r>
          </w:p>
          <w:p w:rsidR="00642EF8" w:rsidRDefault="00642EF8" w:rsidP="00E22461">
            <w:pPr>
              <w:rPr>
                <w:sz w:val="28"/>
                <w:szCs w:val="28"/>
              </w:rPr>
            </w:pPr>
          </w:p>
          <w:p w:rsidR="00E22461" w:rsidRPr="00C714F9" w:rsidRDefault="00E22461" w:rsidP="000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45575">
              <w:rPr>
                <w:sz w:val="28"/>
                <w:szCs w:val="28"/>
              </w:rPr>
              <w:t xml:space="preserve"> Курченко </w:t>
            </w:r>
            <w:r w:rsidR="00B5468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642EF8" w:rsidRDefault="00E22461" w:rsidP="00E2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</w:t>
            </w:r>
            <w:r w:rsidRPr="001466AC">
              <w:rPr>
                <w:sz w:val="28"/>
                <w:szCs w:val="28"/>
              </w:rPr>
              <w:t xml:space="preserve">дминистрации </w:t>
            </w:r>
            <w:r w:rsidR="00045575">
              <w:rPr>
                <w:sz w:val="28"/>
                <w:szCs w:val="28"/>
              </w:rPr>
              <w:t>Грушево-Дубо</w:t>
            </w:r>
            <w:r>
              <w:rPr>
                <w:sz w:val="28"/>
                <w:szCs w:val="28"/>
              </w:rPr>
              <w:t>в</w:t>
            </w:r>
            <w:r w:rsidRPr="001466AC">
              <w:rPr>
                <w:sz w:val="28"/>
                <w:szCs w:val="28"/>
              </w:rPr>
              <w:t>ского сельского поселения</w:t>
            </w:r>
          </w:p>
          <w:p w:rsidR="00E22461" w:rsidRDefault="00045575" w:rsidP="00E2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42EF8" w:rsidRDefault="00642EF8" w:rsidP="00E22461">
            <w:pPr>
              <w:jc w:val="both"/>
              <w:rPr>
                <w:sz w:val="28"/>
                <w:szCs w:val="28"/>
              </w:rPr>
            </w:pPr>
          </w:p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БТИ (по согласованию)</w:t>
            </w:r>
          </w:p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</w:tbl>
    <w:p w:rsidR="00390A1F" w:rsidRDefault="00390A1F" w:rsidP="00390A1F">
      <w:pPr>
        <w:tabs>
          <w:tab w:val="left" w:pos="12240"/>
        </w:tabs>
        <w:ind w:left="9356" w:hanging="9356"/>
      </w:pPr>
      <w:r>
        <w:rPr>
          <w:sz w:val="28"/>
          <w:szCs w:val="28"/>
        </w:rPr>
        <w:t xml:space="preserve">Ведущий специалист                                                             </w:t>
      </w:r>
      <w:r w:rsidR="000B25A7">
        <w:rPr>
          <w:sz w:val="28"/>
          <w:szCs w:val="28"/>
        </w:rPr>
        <w:t>В.Е.Федоров</w:t>
      </w: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54687" w:rsidRDefault="00B54687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163A51" w:rsidRDefault="00D11EC2" w:rsidP="004F640C">
      <w:pPr>
        <w:ind w:left="6372"/>
      </w:pPr>
      <w:r w:rsidRPr="00366185">
        <w:lastRenderedPageBreak/>
        <w:t>Приложение №</w:t>
      </w:r>
      <w:r>
        <w:t xml:space="preserve"> 3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</w:t>
      </w:r>
      <w:r>
        <w:t>А</w:t>
      </w:r>
      <w:r w:rsidRPr="00366185">
        <w:t xml:space="preserve">дминистрации                                                                                                                                                                                     </w:t>
      </w:r>
      <w:r w:rsidR="00163A51">
        <w:t>Грушево-Дубо</w:t>
      </w:r>
      <w:r w:rsidRPr="00366185">
        <w:t xml:space="preserve">вского сельского </w:t>
      </w:r>
      <w:r>
        <w:t>п</w:t>
      </w:r>
      <w:r w:rsidRPr="00366185">
        <w:t xml:space="preserve">оселения      </w:t>
      </w:r>
    </w:p>
    <w:p w:rsidR="004F640C" w:rsidRDefault="00D11EC2" w:rsidP="004F640C">
      <w:pPr>
        <w:ind w:left="6372"/>
        <w:rPr>
          <w:b/>
        </w:rPr>
      </w:pPr>
      <w:r w:rsidRPr="00366185">
        <w:t xml:space="preserve">                                                                                                                                                                               </w:t>
      </w:r>
    </w:p>
    <w:p w:rsidR="00D11EC2" w:rsidRDefault="00D11EC2" w:rsidP="00D11EC2">
      <w:pPr>
        <w:jc w:val="center"/>
        <w:rPr>
          <w:b/>
        </w:rPr>
      </w:pPr>
      <w:r w:rsidRPr="002B4D49">
        <w:rPr>
          <w:b/>
        </w:rPr>
        <w:t xml:space="preserve">ИНФОРМАЦИОННАЯ КАРТА </w:t>
      </w:r>
    </w:p>
    <w:p w:rsidR="00BC11A3" w:rsidRDefault="00D11EC2" w:rsidP="00D11EC2">
      <w:pPr>
        <w:tabs>
          <w:tab w:val="left" w:pos="12240"/>
        </w:tabs>
        <w:ind w:left="9356" w:hanging="9356"/>
        <w:jc w:val="center"/>
      </w:pPr>
      <w:r w:rsidRPr="002B4D49">
        <w:rPr>
          <w:b/>
        </w:rPr>
        <w:t>ЗЕЛЕНЫХ НАСАЖДЕНИЙУЧЕТНОГО УЧАСТКА</w:t>
      </w: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tbl>
      <w:tblPr>
        <w:tblpPr w:leftFromText="180" w:rightFromText="180" w:vertAnchor="page" w:horzAnchor="margin" w:tblpY="2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5270"/>
        <w:gridCol w:w="1760"/>
        <w:gridCol w:w="1758"/>
      </w:tblGrid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№ п/п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rPr>
                <w:color w:val="141414"/>
              </w:rPr>
            </w:pPr>
            <w:r w:rsidRPr="00FC7D7E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rPr>
                <w:color w:val="141414"/>
              </w:rPr>
            </w:pPr>
            <w:r w:rsidRPr="00FC7D7E">
              <w:rPr>
                <w:color w:val="141414"/>
              </w:rPr>
              <w:t>Примечание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D11EC2" w:rsidRPr="00FC7D7E" w:rsidRDefault="00D11EC2" w:rsidP="00D11EC2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rPr>
                <w:color w:val="141414"/>
              </w:rPr>
            </w:pPr>
            <w:r w:rsidRPr="00FC7D7E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D11EC2" w:rsidRPr="00FC7D7E" w:rsidRDefault="00D11EC2" w:rsidP="00D11EC2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Дата создания учетного участка озелененной территории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Категория учетного участка озелененной территории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Площадь озелененной территории, кв. м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</w:t>
            </w:r>
            <w:r w:rsidR="00163A51">
              <w:rPr>
                <w:color w:val="141414"/>
              </w:rPr>
              <w:t xml:space="preserve"> </w:t>
            </w:r>
            <w:r w:rsidRPr="00FC7D7E">
              <w:rPr>
                <w:color w:val="141414"/>
              </w:rPr>
              <w:t>деревья, шт.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</w:t>
            </w:r>
            <w:r w:rsidR="00163A51">
              <w:rPr>
                <w:color w:val="141414"/>
              </w:rPr>
              <w:t xml:space="preserve"> </w:t>
            </w:r>
            <w:r w:rsidRPr="00FC7D7E">
              <w:rPr>
                <w:color w:val="141414"/>
              </w:rPr>
              <w:t>кустарники, шт.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</w:t>
            </w:r>
            <w:r w:rsidR="00163A51">
              <w:rPr>
                <w:color w:val="141414"/>
              </w:rPr>
              <w:t xml:space="preserve"> </w:t>
            </w:r>
            <w:r w:rsidRPr="00FC7D7E">
              <w:rPr>
                <w:color w:val="141414"/>
              </w:rPr>
              <w:t>травянистая растительность, кв. м, ее происхождение (естественное, искусственное)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</w:t>
            </w:r>
            <w:r w:rsidR="00163A51">
              <w:rPr>
                <w:color w:val="141414"/>
              </w:rPr>
              <w:t xml:space="preserve"> </w:t>
            </w:r>
            <w:r w:rsidRPr="00FC7D7E">
              <w:rPr>
                <w:color w:val="141414"/>
              </w:rPr>
              <w:t>редкие виды растений (грибы, кустарники и т.д.), указать какие</w:t>
            </w:r>
          </w:p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D11EC2" w:rsidRPr="00FC7D7E" w:rsidTr="00D11EC2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Видовой состав зеленых насаждений от общего числа видов, %: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хвойные деревья, %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лиственные деревья, %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кустарники, %</w:t>
            </w:r>
          </w:p>
          <w:p w:rsidR="00D11EC2" w:rsidRPr="00FC7D7E" w:rsidRDefault="00D11EC2" w:rsidP="00D11EC2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C2" w:rsidRPr="00FC7D7E" w:rsidRDefault="00D11EC2" w:rsidP="00D11EC2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</w:tbl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FC7D7E" w:rsidRDefault="00FC7D7E" w:rsidP="00FC7D7E">
      <w:pPr>
        <w:jc w:val="center"/>
      </w:pPr>
    </w:p>
    <w:p w:rsidR="00390A1F" w:rsidRDefault="00390A1F">
      <w:pPr>
        <w:tabs>
          <w:tab w:val="left" w:pos="12240"/>
        </w:tabs>
        <w:ind w:left="9356" w:hanging="9356"/>
      </w:pPr>
    </w:p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C714F9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«_»_________ 20__г.</w:t>
      </w:r>
    </w:p>
    <w:p w:rsidR="00C714F9" w:rsidRDefault="00C714F9" w:rsidP="00C714F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163A51" w:rsidP="00390A1F">
      <w:pPr>
        <w:tabs>
          <w:tab w:val="left" w:pos="12240"/>
        </w:tabs>
        <w:ind w:left="9356" w:hanging="93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A1F" w:rsidRDefault="00390A1F" w:rsidP="00390A1F">
      <w:pPr>
        <w:tabs>
          <w:tab w:val="left" w:pos="12240"/>
        </w:tabs>
        <w:ind w:left="9356" w:hanging="9356"/>
      </w:pPr>
      <w:r>
        <w:rPr>
          <w:sz w:val="28"/>
          <w:szCs w:val="28"/>
        </w:rPr>
        <w:t xml:space="preserve">Ведущий специалист                                        </w:t>
      </w:r>
      <w:r w:rsidR="00163A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0B25A7">
        <w:rPr>
          <w:sz w:val="28"/>
          <w:szCs w:val="28"/>
        </w:rPr>
        <w:t>В.Е.Федоров</w:t>
      </w:r>
    </w:p>
    <w:p w:rsidR="00390A1F" w:rsidRDefault="00390A1F" w:rsidP="00390A1F"/>
    <w:p w:rsidR="00B55031" w:rsidRPr="00390A1F" w:rsidRDefault="00B55031" w:rsidP="00390A1F">
      <w:pPr>
        <w:sectPr w:rsidR="00B55031" w:rsidRPr="00390A1F" w:rsidSect="000B25A7">
          <w:pgSz w:w="11906" w:h="16838"/>
          <w:pgMar w:top="238" w:right="567" w:bottom="426" w:left="1134" w:header="709" w:footer="709" w:gutter="0"/>
          <w:cols w:space="708"/>
          <w:docGrid w:linePitch="360"/>
        </w:sectPr>
      </w:pPr>
    </w:p>
    <w:p w:rsidR="004F640C" w:rsidRDefault="00934766" w:rsidP="004F640C">
      <w:pPr>
        <w:tabs>
          <w:tab w:val="left" w:pos="11385"/>
        </w:tabs>
        <w:ind w:left="11385"/>
      </w:pPr>
      <w:r w:rsidRPr="00366185">
        <w:lastRenderedPageBreak/>
        <w:t>Приложение №</w:t>
      </w:r>
      <w:r w:rsidR="00B55031">
        <w:t>4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163A51">
        <w:t>Грушево-Дубо</w:t>
      </w:r>
      <w:r w:rsidRPr="00366185">
        <w:t xml:space="preserve">вского сельского поселения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63A51" w:rsidRDefault="00163A51" w:rsidP="004F640C">
      <w:pPr>
        <w:tabs>
          <w:tab w:val="left" w:pos="11385"/>
        </w:tabs>
        <w:ind w:left="11385"/>
        <w:rPr>
          <w:sz w:val="28"/>
          <w:szCs w:val="28"/>
        </w:rPr>
      </w:pPr>
    </w:p>
    <w:p w:rsidR="00163A51" w:rsidRDefault="00934766" w:rsidP="0093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реестр </w:t>
      </w:r>
    </w:p>
    <w:p w:rsidR="00934766" w:rsidRDefault="00934766" w:rsidP="0093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зеленых насаждений территории </w:t>
      </w:r>
      <w:r w:rsidR="00163A51">
        <w:rPr>
          <w:sz w:val="28"/>
          <w:szCs w:val="28"/>
        </w:rPr>
        <w:t>Грушево-Дубо</w:t>
      </w:r>
      <w:r>
        <w:rPr>
          <w:sz w:val="28"/>
          <w:szCs w:val="28"/>
        </w:rPr>
        <w:t>вского сельского поселения</w:t>
      </w:r>
    </w:p>
    <w:p w:rsidR="00163A51" w:rsidRDefault="00163A51" w:rsidP="00934766">
      <w:pPr>
        <w:jc w:val="center"/>
        <w:rPr>
          <w:sz w:val="28"/>
          <w:szCs w:val="28"/>
        </w:rPr>
      </w:pPr>
    </w:p>
    <w:p w:rsidR="00934766" w:rsidRDefault="00934766" w:rsidP="0093476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1324"/>
        <w:gridCol w:w="730"/>
        <w:gridCol w:w="929"/>
        <w:gridCol w:w="1519"/>
        <w:gridCol w:w="906"/>
        <w:gridCol w:w="1612"/>
        <w:gridCol w:w="716"/>
        <w:gridCol w:w="716"/>
        <w:gridCol w:w="716"/>
        <w:gridCol w:w="716"/>
        <w:gridCol w:w="717"/>
        <w:gridCol w:w="717"/>
        <w:gridCol w:w="717"/>
        <w:gridCol w:w="716"/>
        <w:gridCol w:w="729"/>
      </w:tblGrid>
      <w:tr w:rsidR="00390A1F" w:rsidRPr="00934766" w:rsidTr="00013900">
        <w:trPr>
          <w:trHeight w:val="107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center"/>
              <w:rPr>
                <w:sz w:val="20"/>
                <w:szCs w:val="20"/>
              </w:rPr>
            </w:pP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Название озелененной территории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Местоположение озелененной территории на генплане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color w:val="141414"/>
                <w:sz w:val="20"/>
                <w:szCs w:val="20"/>
              </w:rPr>
              <w:t>Дата создания учетного участка озелененной территории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Принадлежность участка (собственник земельного участка озелененной территории)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Категория учетного участка озелененной территории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Площадь озелененной территории, кв. м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Краткая  характеристика озелененной территории (парк, сквер, аллея, газон и т.д.)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Видовой состав территории, % к общей площади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390A1F" w:rsidRPr="00934766" w:rsidTr="00013900">
        <w:trPr>
          <w:cantSplit/>
          <w:trHeight w:val="3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Деревья,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Травянистая растительность, кв.м., ее происхождение (естественное, искусственное)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Редкие виды растений (грибы, кустарники и т.д.), указать какие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Хвойные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Лиственные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Многолетние травы,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lang w:eastAsia="en-US"/>
              </w:rPr>
            </w:pPr>
          </w:p>
        </w:tc>
      </w:tr>
      <w:tr w:rsidR="00390A1F" w:rsidRPr="00934766" w:rsidTr="000139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390A1F" w:rsidRPr="00934766" w:rsidTr="00013900">
        <w:trPr>
          <w:cantSplit/>
          <w:trHeight w:val="3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</w:pPr>
      <w:r>
        <w:rPr>
          <w:sz w:val="28"/>
          <w:szCs w:val="28"/>
        </w:rPr>
        <w:t xml:space="preserve">Ведущий специалист                                        </w:t>
      </w:r>
      <w:r w:rsidR="00163A5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63A51">
        <w:rPr>
          <w:sz w:val="28"/>
          <w:szCs w:val="28"/>
        </w:rPr>
        <w:t>В.Е.Федоров</w:t>
      </w:r>
    </w:p>
    <w:p w:rsidR="00934766" w:rsidRPr="00934766" w:rsidRDefault="00934766" w:rsidP="00390A1F">
      <w:pPr>
        <w:rPr>
          <w:rFonts w:ascii="Calibri" w:hAnsi="Calibri"/>
          <w:sz w:val="16"/>
          <w:szCs w:val="16"/>
        </w:rPr>
      </w:pPr>
    </w:p>
    <w:sectPr w:rsidR="00934766" w:rsidRPr="00934766" w:rsidSect="009347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88" w:rsidRDefault="00C63588" w:rsidP="009120A9">
      <w:r>
        <w:separator/>
      </w:r>
    </w:p>
  </w:endnote>
  <w:endnote w:type="continuationSeparator" w:id="1">
    <w:p w:rsidR="00C63588" w:rsidRDefault="00C63588" w:rsidP="0091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88" w:rsidRDefault="00C63588" w:rsidP="009120A9">
      <w:r>
        <w:separator/>
      </w:r>
    </w:p>
  </w:footnote>
  <w:footnote w:type="continuationSeparator" w:id="1">
    <w:p w:rsidR="00C63588" w:rsidRDefault="00C63588" w:rsidP="0091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>
    <w:nsid w:val="08C75A03"/>
    <w:multiLevelType w:val="hybridMultilevel"/>
    <w:tmpl w:val="9926E80E"/>
    <w:lvl w:ilvl="0" w:tplc="411C1B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D8E3014"/>
    <w:multiLevelType w:val="hybridMultilevel"/>
    <w:tmpl w:val="8BC0D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3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00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575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5A7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545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D8C"/>
    <w:rsid w:val="00112DCD"/>
    <w:rsid w:val="00112E9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6AC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51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3A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890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7E1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BE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BFE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2D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185"/>
    <w:rsid w:val="00366199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1F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0F6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54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4C70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40C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675"/>
    <w:rsid w:val="00510BEF"/>
    <w:rsid w:val="00510F5D"/>
    <w:rsid w:val="005117D9"/>
    <w:rsid w:val="005119E0"/>
    <w:rsid w:val="00511CA0"/>
    <w:rsid w:val="00511DD5"/>
    <w:rsid w:val="00511EC6"/>
    <w:rsid w:val="005120B2"/>
    <w:rsid w:val="0051212A"/>
    <w:rsid w:val="005121C7"/>
    <w:rsid w:val="0051258B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2EF8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AE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BF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BD3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4AA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1D6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F26"/>
    <w:rsid w:val="008C6037"/>
    <w:rsid w:val="008C62D6"/>
    <w:rsid w:val="008C62EE"/>
    <w:rsid w:val="008C645B"/>
    <w:rsid w:val="008C64D0"/>
    <w:rsid w:val="008C6E59"/>
    <w:rsid w:val="008C6E70"/>
    <w:rsid w:val="008C6E7A"/>
    <w:rsid w:val="008C6ED9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766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EDE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D6D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687"/>
    <w:rsid w:val="00B54779"/>
    <w:rsid w:val="00B54969"/>
    <w:rsid w:val="00B549D5"/>
    <w:rsid w:val="00B549D6"/>
    <w:rsid w:val="00B54B5D"/>
    <w:rsid w:val="00B54B60"/>
    <w:rsid w:val="00B54BF7"/>
    <w:rsid w:val="00B55031"/>
    <w:rsid w:val="00B550A0"/>
    <w:rsid w:val="00B55165"/>
    <w:rsid w:val="00B55525"/>
    <w:rsid w:val="00B55891"/>
    <w:rsid w:val="00B55917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7CB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A3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4C8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BC2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5F2C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95C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DD9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588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72F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4F9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5D6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EC2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16D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95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B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16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D70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BD5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3BC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461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98A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78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82A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3D6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B1A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D7E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8E6"/>
    <w:rsid w:val="00FD1C55"/>
    <w:rsid w:val="00FD1D4E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B316-75AA-4FBB-AEAB-7D95B29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2019-06-26T05:39:00Z</cp:lastPrinted>
  <dcterms:created xsi:type="dcterms:W3CDTF">2019-06-04T11:36:00Z</dcterms:created>
  <dcterms:modified xsi:type="dcterms:W3CDTF">2019-06-26T05:40:00Z</dcterms:modified>
</cp:coreProperties>
</file>