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BB" w:rsidRDefault="00B26BBB" w:rsidP="00A65BF4">
      <w:pPr>
        <w:tabs>
          <w:tab w:val="center" w:pos="4536"/>
          <w:tab w:val="left" w:pos="7230"/>
          <w:tab w:val="left" w:pos="7513"/>
          <w:tab w:val="right" w:pos="9072"/>
        </w:tabs>
        <w:jc w:val="center"/>
        <w:rPr>
          <w:b/>
          <w:sz w:val="28"/>
        </w:rPr>
      </w:pPr>
      <w:bookmarkStart w:id="0" w:name="_GoBack"/>
      <w:bookmarkEnd w:id="0"/>
    </w:p>
    <w:p w:rsidR="00E03374" w:rsidRDefault="00E03374" w:rsidP="00A65BF4">
      <w:pPr>
        <w:tabs>
          <w:tab w:val="center" w:pos="4536"/>
          <w:tab w:val="left" w:pos="7230"/>
          <w:tab w:val="left" w:pos="7513"/>
          <w:tab w:val="right" w:pos="9072"/>
        </w:tabs>
        <w:jc w:val="center"/>
        <w:rPr>
          <w:b/>
          <w:sz w:val="28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C4" w:rsidRPr="00524D71" w:rsidRDefault="00176FE7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 w:rsidRPr="00524D71">
        <w:rPr>
          <w:bCs/>
          <w:spacing w:val="32"/>
          <w:sz w:val="26"/>
          <w:szCs w:val="26"/>
        </w:rPr>
        <w:t>РОССИЙСКАЯ ФЕДЕРАЦИЯ</w:t>
      </w:r>
      <w:r w:rsidR="00045EC4" w:rsidRPr="00524D71">
        <w:rPr>
          <w:bCs/>
          <w:spacing w:val="32"/>
          <w:sz w:val="26"/>
          <w:szCs w:val="26"/>
        </w:rPr>
        <w:t xml:space="preserve"> </w:t>
      </w:r>
    </w:p>
    <w:p w:rsidR="00045EC4" w:rsidRPr="00524D71" w:rsidRDefault="00045EC4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 w:rsidRPr="00524D71">
        <w:rPr>
          <w:bCs/>
          <w:spacing w:val="32"/>
          <w:sz w:val="26"/>
          <w:szCs w:val="26"/>
        </w:rPr>
        <w:t>РОСТОВСКАЯ ОБЛАСТЬ</w:t>
      </w:r>
    </w:p>
    <w:p w:rsidR="00045EC4" w:rsidRDefault="00176FE7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 w:rsidRPr="00524D71">
        <w:rPr>
          <w:bCs/>
          <w:spacing w:val="32"/>
          <w:sz w:val="26"/>
          <w:szCs w:val="26"/>
        </w:rPr>
        <w:t>МУНИЦИ</w:t>
      </w:r>
      <w:r>
        <w:rPr>
          <w:bCs/>
          <w:spacing w:val="32"/>
          <w:sz w:val="26"/>
          <w:szCs w:val="26"/>
        </w:rPr>
        <w:t>ПАЛЬНОЕ ОБРАЗОВАНИЕ</w:t>
      </w:r>
      <w:r w:rsidR="00045EC4">
        <w:rPr>
          <w:bCs/>
          <w:spacing w:val="32"/>
          <w:sz w:val="26"/>
          <w:szCs w:val="26"/>
        </w:rPr>
        <w:t xml:space="preserve"> </w:t>
      </w:r>
    </w:p>
    <w:p w:rsidR="00045EC4" w:rsidRPr="00524D71" w:rsidRDefault="00045EC4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>
        <w:rPr>
          <w:bCs/>
          <w:spacing w:val="32"/>
          <w:sz w:val="26"/>
          <w:szCs w:val="26"/>
        </w:rPr>
        <w:t xml:space="preserve"> «ГРУШЕВО-ДУБОВСКОЕ</w:t>
      </w:r>
      <w:r w:rsidRPr="00524D71">
        <w:rPr>
          <w:bCs/>
          <w:spacing w:val="32"/>
          <w:sz w:val="26"/>
          <w:szCs w:val="26"/>
        </w:rPr>
        <w:t xml:space="preserve"> </w:t>
      </w:r>
      <w:r w:rsidR="00176FE7" w:rsidRPr="00524D71">
        <w:rPr>
          <w:bCs/>
          <w:spacing w:val="32"/>
          <w:sz w:val="26"/>
          <w:szCs w:val="26"/>
        </w:rPr>
        <w:t>СЕЛЬСКОЕ ПОСЕЛЕНИЕ</w:t>
      </w:r>
      <w:r w:rsidRPr="00524D71">
        <w:rPr>
          <w:bCs/>
          <w:spacing w:val="32"/>
          <w:sz w:val="26"/>
          <w:szCs w:val="26"/>
        </w:rPr>
        <w:t>»</w:t>
      </w:r>
    </w:p>
    <w:p w:rsidR="00045EC4" w:rsidRDefault="00176FE7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  <w:r>
        <w:rPr>
          <w:bCs/>
          <w:spacing w:val="32"/>
          <w:sz w:val="26"/>
          <w:szCs w:val="26"/>
        </w:rPr>
        <w:t>АДМИНИСТРАЦИЯ ГРУШЕВО</w:t>
      </w:r>
      <w:r w:rsidR="00045EC4">
        <w:rPr>
          <w:bCs/>
          <w:spacing w:val="32"/>
          <w:sz w:val="26"/>
          <w:szCs w:val="26"/>
        </w:rPr>
        <w:t>-</w:t>
      </w:r>
      <w:r>
        <w:rPr>
          <w:bCs/>
          <w:spacing w:val="32"/>
          <w:sz w:val="26"/>
          <w:szCs w:val="26"/>
        </w:rPr>
        <w:t>ДУБОВСКОГО</w:t>
      </w:r>
      <w:r w:rsidRPr="00524D71">
        <w:rPr>
          <w:bCs/>
          <w:spacing w:val="32"/>
          <w:sz w:val="26"/>
          <w:szCs w:val="26"/>
        </w:rPr>
        <w:t xml:space="preserve"> СЕЛЬСКОГО</w:t>
      </w:r>
      <w:r w:rsidR="00045EC4" w:rsidRPr="00524D71">
        <w:rPr>
          <w:bCs/>
          <w:spacing w:val="32"/>
          <w:sz w:val="26"/>
          <w:szCs w:val="26"/>
        </w:rPr>
        <w:t xml:space="preserve"> ПОСЕЛЕ</w:t>
      </w:r>
      <w:r w:rsidR="00045EC4">
        <w:rPr>
          <w:bCs/>
          <w:spacing w:val="32"/>
          <w:sz w:val="26"/>
          <w:szCs w:val="26"/>
        </w:rPr>
        <w:t>НИЯ</w:t>
      </w:r>
    </w:p>
    <w:p w:rsidR="00045EC4" w:rsidRDefault="00045EC4" w:rsidP="00045EC4">
      <w:pPr>
        <w:tabs>
          <w:tab w:val="left" w:pos="5670"/>
        </w:tabs>
        <w:jc w:val="center"/>
        <w:rPr>
          <w:bCs/>
          <w:spacing w:val="32"/>
          <w:sz w:val="26"/>
          <w:szCs w:val="26"/>
        </w:rPr>
      </w:pPr>
    </w:p>
    <w:tbl>
      <w:tblPr>
        <w:tblpPr w:leftFromText="180" w:rightFromText="180" w:vertAnchor="text" w:horzAnchor="margin" w:tblpXSpec="center" w:tblpY="104"/>
        <w:tblW w:w="9923" w:type="dxa"/>
        <w:tblLook w:val="04A0" w:firstRow="1" w:lastRow="0" w:firstColumn="1" w:lastColumn="0" w:noHBand="0" w:noVBand="1"/>
      </w:tblPr>
      <w:tblGrid>
        <w:gridCol w:w="3183"/>
        <w:gridCol w:w="124"/>
        <w:gridCol w:w="3308"/>
        <w:gridCol w:w="1040"/>
        <w:gridCol w:w="2268"/>
      </w:tblGrid>
      <w:tr w:rsidR="00045EC4" w:rsidRPr="00524D71" w:rsidTr="00045EC4">
        <w:tc>
          <w:tcPr>
            <w:tcW w:w="3307" w:type="dxa"/>
            <w:gridSpan w:val="2"/>
          </w:tcPr>
          <w:p w:rsidR="00045EC4" w:rsidRPr="00524D71" w:rsidRDefault="007C3402" w:rsidP="00045E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марта 2023</w:t>
            </w:r>
            <w:r w:rsidR="00045EC4" w:rsidRPr="00524D71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08" w:type="dxa"/>
          </w:tcPr>
          <w:p w:rsidR="00045EC4" w:rsidRPr="00524D71" w:rsidRDefault="00045EC4" w:rsidP="007C3402">
            <w:pPr>
              <w:jc w:val="center"/>
              <w:rPr>
                <w:sz w:val="26"/>
                <w:szCs w:val="26"/>
                <w:u w:val="single"/>
              </w:rPr>
            </w:pPr>
            <w:r w:rsidRPr="00524D71">
              <w:rPr>
                <w:sz w:val="26"/>
                <w:szCs w:val="26"/>
              </w:rPr>
              <w:t>№</w:t>
            </w:r>
            <w:r w:rsidR="000E0A73">
              <w:rPr>
                <w:sz w:val="26"/>
                <w:szCs w:val="26"/>
              </w:rPr>
              <w:t xml:space="preserve"> </w:t>
            </w:r>
            <w:r w:rsidR="007C3402">
              <w:rPr>
                <w:sz w:val="26"/>
                <w:szCs w:val="26"/>
              </w:rPr>
              <w:t>26</w:t>
            </w:r>
            <w:r w:rsidRPr="00524D71">
              <w:rPr>
                <w:color w:val="FFFFFF"/>
                <w:sz w:val="26"/>
                <w:szCs w:val="26"/>
                <w:u w:val="single"/>
              </w:rPr>
              <w:t>.</w:t>
            </w:r>
            <w:r w:rsidR="00176FE7">
              <w:rPr>
                <w:color w:val="FFFFFF"/>
                <w:sz w:val="26"/>
                <w:szCs w:val="26"/>
                <w:u w:val="single"/>
              </w:rPr>
              <w:t>77777</w:t>
            </w:r>
          </w:p>
        </w:tc>
        <w:tc>
          <w:tcPr>
            <w:tcW w:w="3308" w:type="dxa"/>
            <w:gridSpan w:val="2"/>
          </w:tcPr>
          <w:p w:rsidR="00045EC4" w:rsidRPr="00524D71" w:rsidRDefault="00045EC4" w:rsidP="00045EC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х. Грушевка</w:t>
            </w:r>
          </w:p>
        </w:tc>
      </w:tr>
      <w:tr w:rsidR="00045EC4" w:rsidRPr="00524D71" w:rsidTr="00045EC4">
        <w:tc>
          <w:tcPr>
            <w:tcW w:w="3183" w:type="dxa"/>
          </w:tcPr>
          <w:p w:rsidR="00045EC4" w:rsidRPr="00524D71" w:rsidRDefault="00045EC4" w:rsidP="00045EC4">
            <w:pPr>
              <w:rPr>
                <w:sz w:val="26"/>
                <w:szCs w:val="26"/>
              </w:rPr>
            </w:pPr>
          </w:p>
        </w:tc>
        <w:tc>
          <w:tcPr>
            <w:tcW w:w="4472" w:type="dxa"/>
            <w:gridSpan w:val="3"/>
          </w:tcPr>
          <w:p w:rsidR="00045EC4" w:rsidRPr="00524D71" w:rsidRDefault="00045EC4" w:rsidP="00045EC4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45EC4" w:rsidRPr="00524D71" w:rsidRDefault="00045EC4" w:rsidP="00045EC4">
            <w:pPr>
              <w:jc w:val="right"/>
              <w:rPr>
                <w:sz w:val="26"/>
                <w:szCs w:val="26"/>
              </w:rPr>
            </w:pPr>
          </w:p>
        </w:tc>
      </w:tr>
    </w:tbl>
    <w:p w:rsidR="000E0A73" w:rsidRDefault="00045EC4" w:rsidP="000E0A73">
      <w:pPr>
        <w:spacing w:before="120"/>
        <w:jc w:val="center"/>
        <w:rPr>
          <w:sz w:val="28"/>
          <w:szCs w:val="28"/>
        </w:rPr>
      </w:pPr>
      <w:r w:rsidRPr="00045EC4">
        <w:rPr>
          <w:sz w:val="28"/>
          <w:szCs w:val="28"/>
        </w:rPr>
        <w:t>ПОСТАНОВЛЕНИЕ</w:t>
      </w:r>
    </w:p>
    <w:p w:rsidR="00B26BBB" w:rsidRDefault="00B26BBB" w:rsidP="000E0A73">
      <w:pPr>
        <w:spacing w:before="120"/>
        <w:jc w:val="center"/>
        <w:rPr>
          <w:sz w:val="28"/>
          <w:szCs w:val="28"/>
        </w:rPr>
      </w:pPr>
    </w:p>
    <w:p w:rsidR="000E0A73" w:rsidRDefault="000E0A73" w:rsidP="000E0A73">
      <w:pPr>
        <w:spacing w:before="120"/>
        <w:jc w:val="center"/>
        <w:rPr>
          <w:b/>
          <w:sz w:val="28"/>
          <w:szCs w:val="28"/>
        </w:rPr>
      </w:pPr>
      <w:r w:rsidRPr="006538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</w:t>
      </w:r>
    </w:p>
    <w:p w:rsidR="00045EC4" w:rsidRDefault="000E0A73" w:rsidP="000E0A73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Грушево-Дубовского сельского поселения от 02.02.2022 № 7</w:t>
      </w:r>
    </w:p>
    <w:p w:rsidR="000E0A73" w:rsidRPr="00524D71" w:rsidRDefault="000E0A73" w:rsidP="000E0A73">
      <w:pPr>
        <w:spacing w:before="120"/>
        <w:jc w:val="center"/>
        <w:rPr>
          <w:sz w:val="26"/>
          <w:szCs w:val="26"/>
        </w:rPr>
      </w:pPr>
    </w:p>
    <w:p w:rsidR="00B63A73" w:rsidRDefault="00B63A73" w:rsidP="00B63A73">
      <w:pPr>
        <w:ind w:left="-142" w:firstLine="851"/>
        <w:jc w:val="both"/>
        <w:rPr>
          <w:rFonts w:cs="Tahoma"/>
          <w:b/>
          <w:sz w:val="28"/>
          <w:szCs w:val="28"/>
        </w:rPr>
      </w:pPr>
      <w:r>
        <w:rPr>
          <w:spacing w:val="-2"/>
          <w:kern w:val="2"/>
          <w:sz w:val="28"/>
          <w:szCs w:val="28"/>
        </w:rPr>
        <w:t xml:space="preserve">В соответствии с постановлением Администрации </w:t>
      </w:r>
      <w:r w:rsidR="00912B38">
        <w:rPr>
          <w:spacing w:val="-2"/>
          <w:kern w:val="2"/>
          <w:sz w:val="28"/>
          <w:szCs w:val="28"/>
        </w:rPr>
        <w:t>Грушево-Дубовского сельского поселения</w:t>
      </w:r>
      <w:r>
        <w:rPr>
          <w:spacing w:val="-2"/>
          <w:kern w:val="2"/>
          <w:sz w:val="28"/>
          <w:szCs w:val="28"/>
        </w:rPr>
        <w:t xml:space="preserve"> от </w:t>
      </w:r>
      <w:r w:rsidR="00912B38">
        <w:rPr>
          <w:spacing w:val="-2"/>
          <w:kern w:val="2"/>
          <w:sz w:val="28"/>
          <w:szCs w:val="28"/>
        </w:rPr>
        <w:t>14</w:t>
      </w:r>
      <w:r>
        <w:rPr>
          <w:spacing w:val="-2"/>
          <w:kern w:val="2"/>
          <w:sz w:val="28"/>
          <w:szCs w:val="28"/>
        </w:rPr>
        <w:t>.0</w:t>
      </w:r>
      <w:r w:rsidR="00912B38">
        <w:rPr>
          <w:spacing w:val="-2"/>
          <w:kern w:val="2"/>
          <w:sz w:val="28"/>
          <w:szCs w:val="28"/>
        </w:rPr>
        <w:t>2</w:t>
      </w:r>
      <w:r>
        <w:rPr>
          <w:spacing w:val="-2"/>
          <w:kern w:val="2"/>
          <w:sz w:val="28"/>
          <w:szCs w:val="28"/>
        </w:rPr>
        <w:t>.202</w:t>
      </w:r>
      <w:r w:rsidR="00912B38">
        <w:rPr>
          <w:spacing w:val="-2"/>
          <w:kern w:val="2"/>
          <w:sz w:val="28"/>
          <w:szCs w:val="28"/>
        </w:rPr>
        <w:t>0</w:t>
      </w:r>
      <w:r>
        <w:rPr>
          <w:spacing w:val="-2"/>
          <w:kern w:val="2"/>
          <w:sz w:val="28"/>
          <w:szCs w:val="28"/>
        </w:rPr>
        <w:t xml:space="preserve"> № </w:t>
      </w:r>
      <w:r w:rsidR="00912B38">
        <w:rPr>
          <w:spacing w:val="-2"/>
          <w:kern w:val="2"/>
          <w:sz w:val="28"/>
          <w:szCs w:val="28"/>
        </w:rPr>
        <w:t>16</w:t>
      </w:r>
      <w:r>
        <w:rPr>
          <w:spacing w:val="-2"/>
          <w:kern w:val="2"/>
          <w:sz w:val="28"/>
          <w:szCs w:val="28"/>
        </w:rPr>
        <w:t xml:space="preserve"> «</w:t>
      </w:r>
      <w:r>
        <w:rPr>
          <w:rFonts w:cs="Tahoma"/>
          <w:sz w:val="28"/>
          <w:szCs w:val="28"/>
        </w:rPr>
        <w:t>Об утверждени</w:t>
      </w:r>
      <w:r w:rsidR="00912B38">
        <w:rPr>
          <w:rFonts w:cs="Tahoma"/>
          <w:sz w:val="28"/>
          <w:szCs w:val="28"/>
        </w:rPr>
        <w:t xml:space="preserve">и Порядка формирования, ведения и </w:t>
      </w:r>
      <w:r>
        <w:rPr>
          <w:rFonts w:cs="Tahoma"/>
          <w:sz w:val="28"/>
          <w:szCs w:val="28"/>
        </w:rPr>
        <w:t xml:space="preserve"> опубликования перечня муниципального имущества муниципального образования «</w:t>
      </w:r>
      <w:r w:rsidR="00912B38">
        <w:rPr>
          <w:rFonts w:cs="Tahoma"/>
          <w:sz w:val="28"/>
          <w:szCs w:val="28"/>
        </w:rPr>
        <w:t>Грушево-Дубовское сельское поселение</w:t>
      </w:r>
      <w:r>
        <w:rPr>
          <w:rFonts w:cs="Tahoma"/>
          <w:sz w:val="28"/>
          <w:szCs w:val="28"/>
        </w:rPr>
        <w:t>», п</w:t>
      </w:r>
      <w:r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cs="Tahoma"/>
          <w:sz w:val="28"/>
          <w:szCs w:val="28"/>
        </w:rPr>
        <w:t xml:space="preserve">физическим лицам, не являющимися индивидуальными предпринимателями и применяющим специальный налоговый режим «Налог на профессиональный доход» Администрация </w:t>
      </w:r>
      <w:r w:rsidR="00C7272B">
        <w:rPr>
          <w:rFonts w:cs="Tahoma"/>
          <w:sz w:val="28"/>
          <w:szCs w:val="28"/>
        </w:rPr>
        <w:t>Грушево-Дубовского сельского поселения</w:t>
      </w:r>
      <w:r>
        <w:rPr>
          <w:rFonts w:cs="Tahoma"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>п о с т а н о в л я е т :</w:t>
      </w:r>
    </w:p>
    <w:p w:rsidR="00B26BBB" w:rsidRDefault="000E0A73" w:rsidP="000E0A73">
      <w:pPr>
        <w:pStyle w:val="3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6BBB" w:rsidRDefault="00B26BBB" w:rsidP="000E0A73">
      <w:pPr>
        <w:pStyle w:val="31"/>
        <w:tabs>
          <w:tab w:val="left" w:pos="0"/>
        </w:tabs>
        <w:rPr>
          <w:sz w:val="28"/>
          <w:szCs w:val="28"/>
        </w:rPr>
      </w:pPr>
    </w:p>
    <w:p w:rsidR="000E0A73" w:rsidRDefault="00B26BBB" w:rsidP="000E0A73">
      <w:pPr>
        <w:pStyle w:val="3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E0A73">
        <w:rPr>
          <w:sz w:val="28"/>
          <w:szCs w:val="28"/>
        </w:rPr>
        <w:t>1. Внести в приложение к постановлению Администрации Грушево-Дубовского сельского поселения от 02.02.2022 № 7 «Об утверждении перечня муниципального имущества муниципального образования «Грушево-Дубовское сельское поселение» предназначенного для предоставления во владение и (или) пользование субъектам малого и среднего предпринимательства и организ</w:t>
      </w:r>
      <w:r>
        <w:rPr>
          <w:sz w:val="28"/>
          <w:szCs w:val="28"/>
        </w:rPr>
        <w:t>ац</w:t>
      </w:r>
      <w:r w:rsidR="000E0A73">
        <w:rPr>
          <w:sz w:val="28"/>
          <w:szCs w:val="28"/>
        </w:rPr>
        <w:t xml:space="preserve">иям, образующим инфраструктуру поддержки субъектов малого и среднего предпринимательства, физическим лицам, </w:t>
      </w:r>
      <w:r>
        <w:rPr>
          <w:sz w:val="28"/>
          <w:szCs w:val="28"/>
        </w:rPr>
        <w:t>не являющимися индивидуальными предпринимателями и  применяющим специальный налоговый режим «Налог на профессиональный доход» следующие и</w:t>
      </w:r>
      <w:r w:rsidR="000E0A73">
        <w:rPr>
          <w:sz w:val="28"/>
          <w:szCs w:val="28"/>
        </w:rPr>
        <w:t>зменения:</w:t>
      </w:r>
    </w:p>
    <w:p w:rsidR="00B26BBB" w:rsidRDefault="000E0A73" w:rsidP="00B26BBB">
      <w:pPr>
        <w:pStyle w:val="3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26BBB" w:rsidRDefault="00B26BBB" w:rsidP="00B26BBB">
      <w:pPr>
        <w:pStyle w:val="31"/>
        <w:tabs>
          <w:tab w:val="left" w:pos="0"/>
        </w:tabs>
        <w:rPr>
          <w:sz w:val="28"/>
          <w:szCs w:val="28"/>
        </w:rPr>
      </w:pPr>
    </w:p>
    <w:p w:rsidR="00B26BBB" w:rsidRDefault="00B26BBB" w:rsidP="00B26BBB">
      <w:pPr>
        <w:pStyle w:val="31"/>
        <w:tabs>
          <w:tab w:val="left" w:pos="0"/>
        </w:tabs>
        <w:rPr>
          <w:sz w:val="28"/>
          <w:szCs w:val="28"/>
        </w:rPr>
      </w:pPr>
    </w:p>
    <w:p w:rsidR="00B26BBB" w:rsidRDefault="00B26BBB" w:rsidP="00B26BBB">
      <w:pPr>
        <w:pStyle w:val="31"/>
        <w:tabs>
          <w:tab w:val="left" w:pos="0"/>
        </w:tabs>
        <w:rPr>
          <w:sz w:val="28"/>
          <w:szCs w:val="28"/>
        </w:rPr>
      </w:pPr>
    </w:p>
    <w:p w:rsidR="00B26BBB" w:rsidRPr="00A91EA5" w:rsidRDefault="00B26BBB" w:rsidP="00B26BBB">
      <w:pPr>
        <w:pStyle w:val="31"/>
        <w:tabs>
          <w:tab w:val="left" w:pos="0"/>
        </w:tabs>
        <w:rPr>
          <w:sz w:val="28"/>
          <w:szCs w:val="27"/>
        </w:rPr>
      </w:pPr>
      <w:r>
        <w:rPr>
          <w:sz w:val="28"/>
          <w:szCs w:val="28"/>
        </w:rPr>
        <w:lastRenderedPageBreak/>
        <w:tab/>
      </w:r>
      <w:r w:rsidR="000E0A7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E0A73">
        <w:rPr>
          <w:sz w:val="28"/>
          <w:szCs w:val="28"/>
        </w:rPr>
        <w:t>Исключить</w:t>
      </w:r>
      <w:r>
        <w:rPr>
          <w:sz w:val="28"/>
          <w:szCs w:val="28"/>
        </w:rPr>
        <w:t xml:space="preserve"> пункт для нужд муниципального образования «Грушево-Дубовское сельское поселение»</w:t>
      </w: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347"/>
        <w:gridCol w:w="1348"/>
        <w:gridCol w:w="847"/>
        <w:gridCol w:w="818"/>
        <w:gridCol w:w="872"/>
        <w:gridCol w:w="747"/>
        <w:gridCol w:w="648"/>
        <w:gridCol w:w="1019"/>
        <w:gridCol w:w="741"/>
        <w:gridCol w:w="777"/>
        <w:gridCol w:w="640"/>
        <w:gridCol w:w="824"/>
      </w:tblGrid>
      <w:tr w:rsidR="00B26BBB" w:rsidTr="00FF075D">
        <w:trPr>
          <w:trHeight w:val="182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4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недвижимости; тип движимого имущества</w:t>
            </w:r>
          </w:p>
        </w:tc>
        <w:tc>
          <w:tcPr>
            <w:tcW w:w="3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341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</w:t>
            </w:r>
          </w:p>
        </w:tc>
      </w:tr>
      <w:tr w:rsidR="00B26BBB" w:rsidTr="00FF075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BBB" w:rsidRDefault="00B26BBB" w:rsidP="00FF075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BBB" w:rsidRDefault="00B26BBB" w:rsidP="00FF075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BBB" w:rsidRDefault="00B26BBB" w:rsidP="00FF075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BBB" w:rsidRDefault="00B26BBB" w:rsidP="00FF075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3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состояние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разрешенного использования</w:t>
            </w:r>
          </w:p>
        </w:tc>
      </w:tr>
      <w:tr w:rsidR="00B26BBB" w:rsidTr="00FF075D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BBB" w:rsidRDefault="00B26BBB" w:rsidP="00FF075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BBB" w:rsidRDefault="00B26BBB" w:rsidP="00FF075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BBB" w:rsidRDefault="00B26BBB" w:rsidP="00FF075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BBB" w:rsidRDefault="00B26BBB" w:rsidP="00FF075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(площадь, протяженность)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BBB" w:rsidRDefault="00B26BBB" w:rsidP="00FF075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BBB" w:rsidRDefault="00B26BBB" w:rsidP="00FF075D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BBB" w:rsidRDefault="00B26BBB" w:rsidP="00FF075D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B26BBB" w:rsidTr="00FF075D">
        <w:trPr>
          <w:trHeight w:val="332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26BBB" w:rsidTr="00FF075D">
        <w:trPr>
          <w:trHeight w:val="988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B26BBB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 ,Белокалитвинский район, в границах бывшего ТОО «</w:t>
            </w:r>
            <w:proofErr w:type="spellStart"/>
            <w:r>
              <w:rPr>
                <w:sz w:val="16"/>
                <w:szCs w:val="16"/>
              </w:rPr>
              <w:t>Краснодонецкое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119000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61:04:0600020:1203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BBB" w:rsidRDefault="00B26BBB" w:rsidP="00FF075D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26BBB" w:rsidRDefault="00B26BBB" w:rsidP="000E0A73">
      <w:pPr>
        <w:pStyle w:val="31"/>
        <w:tabs>
          <w:tab w:val="left" w:pos="0"/>
        </w:tabs>
        <w:rPr>
          <w:sz w:val="28"/>
          <w:szCs w:val="28"/>
        </w:rPr>
      </w:pPr>
    </w:p>
    <w:p w:rsidR="000E0A73" w:rsidRDefault="000E0A73" w:rsidP="000E0A73">
      <w:pPr>
        <w:pStyle w:val="3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B26BBB">
        <w:rPr>
          <w:sz w:val="28"/>
          <w:szCs w:val="28"/>
        </w:rPr>
        <w:t xml:space="preserve"> Переч</w:t>
      </w:r>
      <w:r w:rsidR="007174EC">
        <w:rPr>
          <w:sz w:val="28"/>
          <w:szCs w:val="28"/>
        </w:rPr>
        <w:t>е</w:t>
      </w:r>
      <w:r w:rsidR="00B26BBB">
        <w:rPr>
          <w:sz w:val="28"/>
          <w:szCs w:val="28"/>
        </w:rPr>
        <w:t>нь муниципального имущества муниципального образования «Грушево-Дубовское сельское поселение»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</w:t>
      </w:r>
      <w:r w:rsidR="007174EC">
        <w:rPr>
          <w:sz w:val="28"/>
          <w:szCs w:val="28"/>
        </w:rPr>
        <w:t>дпринимателями и</w:t>
      </w:r>
      <w:r w:rsidR="00B26BBB">
        <w:rPr>
          <w:sz w:val="28"/>
          <w:szCs w:val="28"/>
        </w:rPr>
        <w:t xml:space="preserve"> применяющим специальный налоговый режим «Налог на профессиональный доход» </w:t>
      </w:r>
      <w:r>
        <w:rPr>
          <w:sz w:val="28"/>
          <w:szCs w:val="28"/>
        </w:rPr>
        <w:t>изложить в</w:t>
      </w:r>
      <w:r w:rsidR="007174EC">
        <w:rPr>
          <w:sz w:val="28"/>
          <w:szCs w:val="28"/>
        </w:rPr>
        <w:t xml:space="preserve"> следующей редакции согласно приложению.</w:t>
      </w:r>
    </w:p>
    <w:p w:rsidR="007174EC" w:rsidRDefault="007174EC" w:rsidP="00B63A73">
      <w:pPr>
        <w:ind w:firstLine="567"/>
        <w:jc w:val="both"/>
        <w:rPr>
          <w:sz w:val="28"/>
          <w:szCs w:val="27"/>
        </w:rPr>
      </w:pPr>
    </w:p>
    <w:p w:rsidR="00B63A73" w:rsidRDefault="00B63A73" w:rsidP="00B63A73">
      <w:pPr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2.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174EC" w:rsidRDefault="007174EC" w:rsidP="00B63A73">
      <w:pPr>
        <w:ind w:firstLine="567"/>
        <w:jc w:val="both"/>
        <w:rPr>
          <w:sz w:val="28"/>
          <w:szCs w:val="28"/>
        </w:rPr>
      </w:pPr>
    </w:p>
    <w:p w:rsidR="00B63A73" w:rsidRDefault="00912B38" w:rsidP="00B63A73">
      <w:pPr>
        <w:ind w:firstLine="567"/>
        <w:jc w:val="both"/>
      </w:pPr>
      <w:r>
        <w:rPr>
          <w:sz w:val="28"/>
          <w:szCs w:val="28"/>
        </w:rPr>
        <w:t>3</w:t>
      </w:r>
      <w:r w:rsidR="00B63A73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B4DAE" w:rsidRDefault="000B4DAE" w:rsidP="00AB4FC5">
      <w:pPr>
        <w:pStyle w:val="2"/>
        <w:spacing w:line="228" w:lineRule="auto"/>
        <w:rPr>
          <w:b w:val="0"/>
          <w:szCs w:val="28"/>
        </w:rPr>
      </w:pPr>
    </w:p>
    <w:p w:rsidR="00DF52E3" w:rsidRPr="000B4DAE" w:rsidRDefault="00DF52E3" w:rsidP="00AB4FC5">
      <w:pPr>
        <w:spacing w:line="228" w:lineRule="auto"/>
        <w:rPr>
          <w:sz w:val="28"/>
          <w:szCs w:val="28"/>
        </w:rPr>
      </w:pPr>
      <w:r w:rsidRPr="000B4DAE">
        <w:rPr>
          <w:sz w:val="28"/>
          <w:szCs w:val="28"/>
        </w:rPr>
        <w:t>Глава Администрации</w:t>
      </w:r>
    </w:p>
    <w:p w:rsidR="00C7272B" w:rsidRDefault="00C7272B" w:rsidP="00AB4FC5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Грушево-Дубовского</w:t>
      </w:r>
    </w:p>
    <w:p w:rsidR="00DF52E3" w:rsidRPr="000B4DAE" w:rsidRDefault="00C7272B" w:rsidP="00AB4FC5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F52E3" w:rsidRPr="000B4DAE">
        <w:rPr>
          <w:sz w:val="28"/>
          <w:szCs w:val="28"/>
        </w:rPr>
        <w:tab/>
      </w:r>
      <w:r w:rsidR="00DF52E3" w:rsidRPr="000B4DAE">
        <w:rPr>
          <w:sz w:val="28"/>
          <w:szCs w:val="28"/>
        </w:rPr>
        <w:tab/>
      </w:r>
      <w:r w:rsidR="00DF52E3" w:rsidRPr="000B4DAE">
        <w:rPr>
          <w:sz w:val="28"/>
          <w:szCs w:val="28"/>
        </w:rPr>
        <w:tab/>
      </w:r>
      <w:r w:rsidR="002C1D12">
        <w:rPr>
          <w:sz w:val="28"/>
          <w:szCs w:val="28"/>
        </w:rPr>
        <w:tab/>
      </w:r>
      <w:r w:rsidR="002C1D12">
        <w:rPr>
          <w:sz w:val="28"/>
          <w:szCs w:val="28"/>
        </w:rPr>
        <w:tab/>
      </w:r>
      <w:r w:rsidR="00DF52E3" w:rsidRPr="000B4DAE">
        <w:rPr>
          <w:sz w:val="28"/>
          <w:szCs w:val="28"/>
        </w:rPr>
        <w:tab/>
      </w:r>
      <w:proofErr w:type="spellStart"/>
      <w:r w:rsidR="00912B38">
        <w:rPr>
          <w:sz w:val="28"/>
          <w:szCs w:val="28"/>
        </w:rPr>
        <w:t>И.В.Никулин</w:t>
      </w:r>
      <w:proofErr w:type="spellEnd"/>
    </w:p>
    <w:p w:rsidR="002D0A0F" w:rsidRDefault="002D0A0F" w:rsidP="002D0A0F">
      <w:pPr>
        <w:tabs>
          <w:tab w:val="left" w:pos="7185"/>
        </w:tabs>
        <w:spacing w:line="228" w:lineRule="auto"/>
        <w:rPr>
          <w:sz w:val="28"/>
          <w:szCs w:val="28"/>
        </w:rPr>
        <w:sectPr w:rsidR="002D0A0F" w:rsidSect="00AB4FC5">
          <w:headerReference w:type="default" r:id="rId9"/>
          <w:pgSz w:w="11906" w:h="16838"/>
          <w:pgMar w:top="1134" w:right="567" w:bottom="851" w:left="1701" w:header="720" w:footer="720" w:gutter="0"/>
          <w:cols w:space="720"/>
          <w:titlePg/>
          <w:docGrid w:linePitch="360"/>
        </w:sect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  <w:gridCol w:w="4912"/>
        <w:gridCol w:w="5028"/>
      </w:tblGrid>
      <w:tr w:rsidR="00474570" w:rsidRPr="00A91EA5" w:rsidTr="00045EC4">
        <w:tc>
          <w:tcPr>
            <w:tcW w:w="5212" w:type="dxa"/>
          </w:tcPr>
          <w:p w:rsidR="00474570" w:rsidRPr="00A91EA5" w:rsidRDefault="00474570" w:rsidP="00045EC4">
            <w:pPr>
              <w:tabs>
                <w:tab w:val="center" w:pos="5689"/>
                <w:tab w:val="left" w:pos="64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474570" w:rsidRPr="00A91EA5" w:rsidRDefault="00474570" w:rsidP="00045EC4">
            <w:pPr>
              <w:tabs>
                <w:tab w:val="center" w:pos="5689"/>
                <w:tab w:val="left" w:pos="6465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212" w:type="dxa"/>
          </w:tcPr>
          <w:p w:rsidR="00474570" w:rsidRPr="00A91EA5" w:rsidRDefault="00474570" w:rsidP="00045EC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Приложение</w:t>
            </w:r>
          </w:p>
          <w:p w:rsidR="00474570" w:rsidRPr="00A91EA5" w:rsidRDefault="00474570" w:rsidP="00045EC4">
            <w:pPr>
              <w:rPr>
                <w:sz w:val="28"/>
                <w:szCs w:val="20"/>
              </w:rPr>
            </w:pPr>
            <w:r w:rsidRPr="00A91EA5">
              <w:rPr>
                <w:sz w:val="28"/>
                <w:szCs w:val="20"/>
              </w:rPr>
              <w:t>к постановлению Администрации</w:t>
            </w:r>
          </w:p>
          <w:p w:rsidR="00474570" w:rsidRPr="00A91EA5" w:rsidRDefault="00045EC4" w:rsidP="00045EC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Грушево-Дубовского сельского поселения</w:t>
            </w:r>
          </w:p>
          <w:p w:rsidR="00474570" w:rsidRPr="00A91EA5" w:rsidRDefault="002D0A0F" w:rsidP="007C3402">
            <w:pPr>
              <w:tabs>
                <w:tab w:val="center" w:pos="5689"/>
                <w:tab w:val="left" w:pos="6465"/>
              </w:tabs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от </w:t>
            </w:r>
            <w:r w:rsidR="007C3402">
              <w:rPr>
                <w:sz w:val="28"/>
                <w:szCs w:val="20"/>
              </w:rPr>
              <w:t>13.03.2023</w:t>
            </w:r>
            <w:r w:rsidR="00474570" w:rsidRPr="00A91EA5">
              <w:rPr>
                <w:sz w:val="28"/>
                <w:szCs w:val="20"/>
              </w:rPr>
              <w:t xml:space="preserve"> № </w:t>
            </w:r>
            <w:r w:rsidR="007C3402">
              <w:rPr>
                <w:sz w:val="28"/>
                <w:szCs w:val="20"/>
              </w:rPr>
              <w:t>26</w:t>
            </w:r>
          </w:p>
        </w:tc>
      </w:tr>
    </w:tbl>
    <w:p w:rsidR="00474570" w:rsidRPr="00A91EA5" w:rsidRDefault="00474570" w:rsidP="00474570">
      <w:pPr>
        <w:tabs>
          <w:tab w:val="center" w:pos="5689"/>
          <w:tab w:val="left" w:pos="6465"/>
        </w:tabs>
        <w:ind w:firstLine="720"/>
        <w:jc w:val="right"/>
        <w:rPr>
          <w:sz w:val="28"/>
          <w:szCs w:val="28"/>
        </w:rPr>
      </w:pPr>
    </w:p>
    <w:p w:rsidR="00474570" w:rsidRPr="00A91EA5" w:rsidRDefault="00474570" w:rsidP="00474570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  <w:r w:rsidRPr="00A91EA5">
        <w:rPr>
          <w:sz w:val="28"/>
          <w:szCs w:val="28"/>
        </w:rPr>
        <w:t>Перечень муниципального имущества муниципального образования «</w:t>
      </w:r>
      <w:r w:rsidR="00912B38">
        <w:rPr>
          <w:sz w:val="28"/>
          <w:szCs w:val="28"/>
        </w:rPr>
        <w:t>Грушево-Дубовское сельское поселение</w:t>
      </w:r>
      <w:r w:rsidRPr="00A91EA5">
        <w:rPr>
          <w:sz w:val="28"/>
          <w:szCs w:val="28"/>
        </w:rPr>
        <w:t xml:space="preserve">», </w:t>
      </w:r>
      <w:r w:rsidRPr="00A91EA5">
        <w:rPr>
          <w:rFonts w:cs="Tahoma"/>
          <w:sz w:val="28"/>
          <w:szCs w:val="28"/>
        </w:rPr>
        <w:t>п</w:t>
      </w:r>
      <w:r w:rsidRPr="00A91EA5">
        <w:rPr>
          <w:sz w:val="28"/>
          <w:szCs w:val="27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7"/>
        </w:rPr>
        <w:t xml:space="preserve">, </w:t>
      </w:r>
      <w:r w:rsidRPr="00054A0F">
        <w:rPr>
          <w:rFonts w:cs="Tahoma"/>
          <w:sz w:val="28"/>
          <w:szCs w:val="28"/>
        </w:rPr>
        <w:t xml:space="preserve">физическим лицам, </w:t>
      </w:r>
      <w:proofErr w:type="spellStart"/>
      <w:r w:rsidRPr="00054A0F">
        <w:rPr>
          <w:rFonts w:cs="Tahoma"/>
          <w:sz w:val="28"/>
          <w:szCs w:val="28"/>
        </w:rPr>
        <w:t>не</w:t>
      </w:r>
      <w:r>
        <w:rPr>
          <w:sz w:val="28"/>
          <w:szCs w:val="27"/>
        </w:rPr>
        <w:t>являющимися</w:t>
      </w:r>
      <w:proofErr w:type="spellEnd"/>
      <w:r w:rsidRPr="00054A0F">
        <w:rPr>
          <w:sz w:val="28"/>
          <w:szCs w:val="27"/>
        </w:rPr>
        <w:t xml:space="preserve"> индивидуальными предпринимателями и применяющ</w:t>
      </w:r>
      <w:r>
        <w:rPr>
          <w:sz w:val="28"/>
          <w:szCs w:val="27"/>
        </w:rPr>
        <w:t>им специальный налоговый режим «</w:t>
      </w:r>
      <w:r w:rsidRPr="00054A0F">
        <w:rPr>
          <w:sz w:val="28"/>
          <w:szCs w:val="27"/>
        </w:rPr>
        <w:t>Налог на профессиональный доход</w:t>
      </w:r>
      <w:r>
        <w:rPr>
          <w:sz w:val="28"/>
          <w:szCs w:val="27"/>
        </w:rPr>
        <w:t>»</w:t>
      </w:r>
    </w:p>
    <w:p w:rsidR="00474570" w:rsidRPr="00A91EA5" w:rsidRDefault="00474570" w:rsidP="00474570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</w:p>
    <w:p w:rsidR="00474570" w:rsidRPr="00A91EA5" w:rsidRDefault="00474570" w:rsidP="00474570">
      <w:pPr>
        <w:tabs>
          <w:tab w:val="center" w:pos="5689"/>
          <w:tab w:val="left" w:pos="6465"/>
        </w:tabs>
        <w:ind w:firstLine="720"/>
        <w:jc w:val="center"/>
        <w:rPr>
          <w:sz w:val="28"/>
          <w:szCs w:val="27"/>
        </w:rPr>
      </w:pPr>
    </w:p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432"/>
        <w:gridCol w:w="2096"/>
        <w:gridCol w:w="1479"/>
        <w:gridCol w:w="1479"/>
        <w:gridCol w:w="1306"/>
        <w:gridCol w:w="1098"/>
        <w:gridCol w:w="933"/>
        <w:gridCol w:w="1470"/>
        <w:gridCol w:w="1087"/>
        <w:gridCol w:w="1148"/>
        <w:gridCol w:w="1089"/>
        <w:gridCol w:w="1226"/>
      </w:tblGrid>
      <w:tr w:rsidR="00E53726" w:rsidTr="00174E0D">
        <w:trPr>
          <w:trHeight w:val="182"/>
        </w:trPr>
        <w:tc>
          <w:tcPr>
            <w:tcW w:w="14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40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недвижимости; тип движимого имущества</w:t>
            </w:r>
          </w:p>
        </w:tc>
        <w:tc>
          <w:tcPr>
            <w:tcW w:w="38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341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недвижимом имуществе</w:t>
            </w:r>
          </w:p>
        </w:tc>
      </w:tr>
      <w:tr w:rsidR="00174E0D" w:rsidTr="00174E0D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06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83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36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состояние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5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разрешенного использования</w:t>
            </w:r>
          </w:p>
        </w:tc>
      </w:tr>
      <w:tr w:rsidR="00174E0D" w:rsidTr="00174E0D">
        <w:trPr>
          <w:trHeight w:val="2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(площадь, протяженность)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Фактическое значение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26" w:rsidRDefault="00E53726" w:rsidP="00045EC4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174E0D" w:rsidTr="00174E0D">
        <w:trPr>
          <w:trHeight w:val="332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174E0D" w:rsidTr="00174E0D">
        <w:trPr>
          <w:trHeight w:val="988"/>
        </w:trPr>
        <w:tc>
          <w:tcPr>
            <w:tcW w:w="1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8F3D18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Ростовская область</w:t>
            </w:r>
            <w:r w:rsidR="00174E0D">
              <w:rPr>
                <w:sz w:val="16"/>
                <w:szCs w:val="16"/>
              </w:rPr>
              <w:t xml:space="preserve"> ,Белокалитвинский район </w:t>
            </w:r>
            <w:r w:rsidR="008F3D18">
              <w:rPr>
                <w:sz w:val="16"/>
                <w:szCs w:val="16"/>
              </w:rPr>
              <w:t xml:space="preserve">5 км от устья р. </w:t>
            </w:r>
            <w:proofErr w:type="spellStart"/>
            <w:r w:rsidR="008F3D18">
              <w:rPr>
                <w:sz w:val="16"/>
                <w:szCs w:val="16"/>
              </w:rPr>
              <w:t>Кундрючья</w:t>
            </w:r>
            <w:proofErr w:type="spellEnd"/>
            <w:r w:rsidR="008F3D18">
              <w:rPr>
                <w:sz w:val="16"/>
                <w:szCs w:val="16"/>
              </w:rPr>
              <w:t>, 4,5 км СЗ х. Семимаячный</w:t>
            </w:r>
          </w:p>
        </w:tc>
        <w:tc>
          <w:tcPr>
            <w:tcW w:w="4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8F3D18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Гидротехническое сооружение</w:t>
            </w:r>
          </w:p>
        </w:tc>
        <w:tc>
          <w:tcPr>
            <w:tcW w:w="3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7C3402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Гидротехническое сооружение</w:t>
            </w:r>
          </w:p>
        </w:tc>
        <w:tc>
          <w:tcPr>
            <w:tcW w:w="41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</w:t>
            </w:r>
          </w:p>
        </w:tc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8F3D18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8F3D18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174E0D" w:rsidP="008F3D18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61:04:06000</w:t>
            </w:r>
            <w:r w:rsidR="008F3D18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:</w:t>
            </w:r>
            <w:r w:rsidR="008F3D18">
              <w:rPr>
                <w:sz w:val="16"/>
                <w:szCs w:val="16"/>
              </w:rPr>
              <w:t>427</w:t>
            </w:r>
          </w:p>
        </w:tc>
        <w:tc>
          <w:tcPr>
            <w:tcW w:w="3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</w:t>
            </w:r>
          </w:p>
        </w:tc>
        <w:tc>
          <w:tcPr>
            <w:tcW w:w="3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Пригодно к эксплуатации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726" w:rsidRDefault="00E53726" w:rsidP="00045EC4"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53726" w:rsidRDefault="00E53726" w:rsidP="00E53726"/>
    <w:p w:rsidR="00E53726" w:rsidRDefault="00E53726" w:rsidP="00E53726"/>
    <w:p w:rsidR="00E53726" w:rsidRDefault="00E53726" w:rsidP="00E53726"/>
    <w:p w:rsidR="00E53726" w:rsidRPr="002C4157" w:rsidRDefault="00E53726" w:rsidP="00E53726"/>
    <w:p w:rsidR="002C1D12" w:rsidRDefault="002C1D12" w:rsidP="00A91EA5">
      <w:pPr>
        <w:spacing w:line="228" w:lineRule="auto"/>
        <w:rPr>
          <w:sz w:val="28"/>
          <w:szCs w:val="28"/>
        </w:rPr>
      </w:pPr>
    </w:p>
    <w:p w:rsidR="00474570" w:rsidRDefault="00474570" w:rsidP="00A91EA5">
      <w:pPr>
        <w:spacing w:line="228" w:lineRule="auto"/>
        <w:rPr>
          <w:sz w:val="28"/>
          <w:szCs w:val="28"/>
        </w:rPr>
      </w:pPr>
    </w:p>
    <w:p w:rsidR="00174E0D" w:rsidRDefault="00174E0D" w:rsidP="00A91EA5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4E0D" w:rsidRDefault="00174E0D" w:rsidP="00A91EA5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Грушево-Дубовского </w:t>
      </w:r>
    </w:p>
    <w:p w:rsidR="00A91EA5" w:rsidRDefault="00174E0D" w:rsidP="00A91EA5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91EA5" w:rsidRPr="00A91E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И.В.Никулин</w:t>
      </w:r>
      <w:proofErr w:type="spellEnd"/>
      <w:r w:rsidR="00A91EA5" w:rsidRPr="00A91EA5">
        <w:rPr>
          <w:sz w:val="28"/>
          <w:szCs w:val="28"/>
        </w:rPr>
        <w:t xml:space="preserve">                                                                          </w:t>
      </w:r>
      <w:r w:rsidR="002C1D12">
        <w:rPr>
          <w:sz w:val="28"/>
          <w:szCs w:val="28"/>
        </w:rPr>
        <w:tab/>
      </w:r>
      <w:r w:rsidR="002C1D12">
        <w:rPr>
          <w:sz w:val="28"/>
          <w:szCs w:val="28"/>
        </w:rPr>
        <w:tab/>
      </w:r>
      <w:r w:rsidR="002C1D12">
        <w:rPr>
          <w:sz w:val="28"/>
          <w:szCs w:val="28"/>
        </w:rPr>
        <w:tab/>
      </w:r>
      <w:r w:rsidR="00A91EA5" w:rsidRPr="00A91EA5">
        <w:rPr>
          <w:sz w:val="28"/>
          <w:szCs w:val="28"/>
        </w:rPr>
        <w:t xml:space="preserve">                            </w:t>
      </w:r>
    </w:p>
    <w:sectPr w:rsidR="00A91EA5" w:rsidSect="00E53726">
      <w:pgSz w:w="16838" w:h="11906" w:orient="landscape"/>
      <w:pgMar w:top="1276" w:right="1134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02" w:rsidRDefault="009F7002" w:rsidP="00443E70">
      <w:r>
        <w:separator/>
      </w:r>
    </w:p>
  </w:endnote>
  <w:endnote w:type="continuationSeparator" w:id="0">
    <w:p w:rsidR="009F7002" w:rsidRDefault="009F7002" w:rsidP="0044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02" w:rsidRDefault="009F7002" w:rsidP="00443E70">
      <w:r>
        <w:separator/>
      </w:r>
    </w:p>
  </w:footnote>
  <w:footnote w:type="continuationSeparator" w:id="0">
    <w:p w:rsidR="009F7002" w:rsidRDefault="009F7002" w:rsidP="0044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046707"/>
      <w:docPartObj>
        <w:docPartGallery w:val="Page Numbers (Top of Page)"/>
        <w:docPartUnique/>
      </w:docPartObj>
    </w:sdtPr>
    <w:sdtEndPr/>
    <w:sdtContent>
      <w:p w:rsidR="00045EC4" w:rsidRDefault="002D0A0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D4F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EC4" w:rsidRDefault="00045E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3" w15:restartNumberingAfterBreak="0">
    <w:nsid w:val="53DD0650"/>
    <w:multiLevelType w:val="hybridMultilevel"/>
    <w:tmpl w:val="C0EC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1D46"/>
    <w:multiLevelType w:val="hybridMultilevel"/>
    <w:tmpl w:val="4156D854"/>
    <w:lvl w:ilvl="0" w:tplc="C3CE6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B22938"/>
    <w:multiLevelType w:val="hybridMultilevel"/>
    <w:tmpl w:val="EB54A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D74F2"/>
    <w:multiLevelType w:val="hybridMultilevel"/>
    <w:tmpl w:val="4156D854"/>
    <w:lvl w:ilvl="0" w:tplc="C3CE62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89"/>
    <w:rsid w:val="00014D51"/>
    <w:rsid w:val="00023B92"/>
    <w:rsid w:val="0002677B"/>
    <w:rsid w:val="00032453"/>
    <w:rsid w:val="0004273A"/>
    <w:rsid w:val="00045EC4"/>
    <w:rsid w:val="00047810"/>
    <w:rsid w:val="00047D01"/>
    <w:rsid w:val="0005511A"/>
    <w:rsid w:val="0006293E"/>
    <w:rsid w:val="000840E1"/>
    <w:rsid w:val="00084E15"/>
    <w:rsid w:val="000871CB"/>
    <w:rsid w:val="000925E5"/>
    <w:rsid w:val="000932ED"/>
    <w:rsid w:val="000A5A96"/>
    <w:rsid w:val="000B4DAE"/>
    <w:rsid w:val="000B76D1"/>
    <w:rsid w:val="000C3657"/>
    <w:rsid w:val="000C5F24"/>
    <w:rsid w:val="000E0A73"/>
    <w:rsid w:val="000F367B"/>
    <w:rsid w:val="000F71C0"/>
    <w:rsid w:val="0010594A"/>
    <w:rsid w:val="00105C0B"/>
    <w:rsid w:val="00107535"/>
    <w:rsid w:val="00122D82"/>
    <w:rsid w:val="0013135A"/>
    <w:rsid w:val="00135B81"/>
    <w:rsid w:val="00141E7C"/>
    <w:rsid w:val="001441AF"/>
    <w:rsid w:val="001530F6"/>
    <w:rsid w:val="001533D4"/>
    <w:rsid w:val="00156EC5"/>
    <w:rsid w:val="00174E0D"/>
    <w:rsid w:val="00176FE7"/>
    <w:rsid w:val="001828E2"/>
    <w:rsid w:val="00197D65"/>
    <w:rsid w:val="001B0CBE"/>
    <w:rsid w:val="001C0879"/>
    <w:rsid w:val="001D4ACE"/>
    <w:rsid w:val="001E13DA"/>
    <w:rsid w:val="001E4C7E"/>
    <w:rsid w:val="001F19A5"/>
    <w:rsid w:val="001F2E4F"/>
    <w:rsid w:val="001F6E1A"/>
    <w:rsid w:val="002004E6"/>
    <w:rsid w:val="0020067A"/>
    <w:rsid w:val="00201DBD"/>
    <w:rsid w:val="00206C1D"/>
    <w:rsid w:val="00221B01"/>
    <w:rsid w:val="002249CD"/>
    <w:rsid w:val="002307DC"/>
    <w:rsid w:val="00232E3D"/>
    <w:rsid w:val="00235055"/>
    <w:rsid w:val="00243EED"/>
    <w:rsid w:val="00245E85"/>
    <w:rsid w:val="002509CE"/>
    <w:rsid w:val="00276867"/>
    <w:rsid w:val="0029058A"/>
    <w:rsid w:val="00292AFD"/>
    <w:rsid w:val="002957E8"/>
    <w:rsid w:val="00296781"/>
    <w:rsid w:val="002B1C20"/>
    <w:rsid w:val="002B3895"/>
    <w:rsid w:val="002B6D2F"/>
    <w:rsid w:val="002B70E2"/>
    <w:rsid w:val="002C1D12"/>
    <w:rsid w:val="002C3273"/>
    <w:rsid w:val="002D0622"/>
    <w:rsid w:val="002D0A0F"/>
    <w:rsid w:val="002D343E"/>
    <w:rsid w:val="002D3ADA"/>
    <w:rsid w:val="002E344C"/>
    <w:rsid w:val="002E6EBC"/>
    <w:rsid w:val="002F43F0"/>
    <w:rsid w:val="002F70E4"/>
    <w:rsid w:val="003035B0"/>
    <w:rsid w:val="00303B64"/>
    <w:rsid w:val="00310C47"/>
    <w:rsid w:val="00321D7B"/>
    <w:rsid w:val="00340CEA"/>
    <w:rsid w:val="0034318E"/>
    <w:rsid w:val="00351C01"/>
    <w:rsid w:val="00353991"/>
    <w:rsid w:val="003602BD"/>
    <w:rsid w:val="00360FBF"/>
    <w:rsid w:val="003675EF"/>
    <w:rsid w:val="00372CE4"/>
    <w:rsid w:val="00376D70"/>
    <w:rsid w:val="00381AD5"/>
    <w:rsid w:val="00390791"/>
    <w:rsid w:val="003A3B73"/>
    <w:rsid w:val="003A40CF"/>
    <w:rsid w:val="003B04A7"/>
    <w:rsid w:val="003B31C2"/>
    <w:rsid w:val="003C140A"/>
    <w:rsid w:val="003C5611"/>
    <w:rsid w:val="003D0CC2"/>
    <w:rsid w:val="003D1E1A"/>
    <w:rsid w:val="003D56B1"/>
    <w:rsid w:val="003E3517"/>
    <w:rsid w:val="003E4086"/>
    <w:rsid w:val="004103FF"/>
    <w:rsid w:val="00421B30"/>
    <w:rsid w:val="00425CBF"/>
    <w:rsid w:val="0043215D"/>
    <w:rsid w:val="00433A92"/>
    <w:rsid w:val="00437180"/>
    <w:rsid w:val="00443E70"/>
    <w:rsid w:val="00444302"/>
    <w:rsid w:val="00444A4B"/>
    <w:rsid w:val="004532FD"/>
    <w:rsid w:val="0045384D"/>
    <w:rsid w:val="00455818"/>
    <w:rsid w:val="004632E9"/>
    <w:rsid w:val="0046403A"/>
    <w:rsid w:val="00464CB6"/>
    <w:rsid w:val="00474570"/>
    <w:rsid w:val="004875BF"/>
    <w:rsid w:val="0049336C"/>
    <w:rsid w:val="004A0167"/>
    <w:rsid w:val="004A6790"/>
    <w:rsid w:val="004A7FB9"/>
    <w:rsid w:val="004B1CEC"/>
    <w:rsid w:val="004B73D9"/>
    <w:rsid w:val="004B7F0C"/>
    <w:rsid w:val="004C0252"/>
    <w:rsid w:val="004C21B8"/>
    <w:rsid w:val="004C3A25"/>
    <w:rsid w:val="004C3B9B"/>
    <w:rsid w:val="004E22ED"/>
    <w:rsid w:val="004F5213"/>
    <w:rsid w:val="0050222D"/>
    <w:rsid w:val="00505B31"/>
    <w:rsid w:val="00505FF1"/>
    <w:rsid w:val="00517FEE"/>
    <w:rsid w:val="00520F15"/>
    <w:rsid w:val="005300D2"/>
    <w:rsid w:val="005368D5"/>
    <w:rsid w:val="00553474"/>
    <w:rsid w:val="00555E03"/>
    <w:rsid w:val="00566BB9"/>
    <w:rsid w:val="0057278F"/>
    <w:rsid w:val="00573CA1"/>
    <w:rsid w:val="0057761A"/>
    <w:rsid w:val="005846F6"/>
    <w:rsid w:val="00590F87"/>
    <w:rsid w:val="0059301F"/>
    <w:rsid w:val="005A106E"/>
    <w:rsid w:val="005A750B"/>
    <w:rsid w:val="005B5D2F"/>
    <w:rsid w:val="005B6A8F"/>
    <w:rsid w:val="005C1EAC"/>
    <w:rsid w:val="005C3608"/>
    <w:rsid w:val="005C7161"/>
    <w:rsid w:val="005D061D"/>
    <w:rsid w:val="005D7288"/>
    <w:rsid w:val="005F2208"/>
    <w:rsid w:val="006007FB"/>
    <w:rsid w:val="00601C00"/>
    <w:rsid w:val="00603133"/>
    <w:rsid w:val="006037F1"/>
    <w:rsid w:val="006131CA"/>
    <w:rsid w:val="00621012"/>
    <w:rsid w:val="006219B0"/>
    <w:rsid w:val="00622EC3"/>
    <w:rsid w:val="00632EC4"/>
    <w:rsid w:val="00641CEC"/>
    <w:rsid w:val="0064426A"/>
    <w:rsid w:val="006515CE"/>
    <w:rsid w:val="00652017"/>
    <w:rsid w:val="00653851"/>
    <w:rsid w:val="006564EA"/>
    <w:rsid w:val="00663002"/>
    <w:rsid w:val="00663C45"/>
    <w:rsid w:val="00666B90"/>
    <w:rsid w:val="006747A8"/>
    <w:rsid w:val="00680DBF"/>
    <w:rsid w:val="00682B46"/>
    <w:rsid w:val="00682EC0"/>
    <w:rsid w:val="00685935"/>
    <w:rsid w:val="006870D1"/>
    <w:rsid w:val="006902B6"/>
    <w:rsid w:val="00691F18"/>
    <w:rsid w:val="00695DD8"/>
    <w:rsid w:val="00696BC7"/>
    <w:rsid w:val="006A4EDC"/>
    <w:rsid w:val="006C0E34"/>
    <w:rsid w:val="006C15B0"/>
    <w:rsid w:val="006C294D"/>
    <w:rsid w:val="006D2C69"/>
    <w:rsid w:val="006D41C5"/>
    <w:rsid w:val="006E192C"/>
    <w:rsid w:val="006E2362"/>
    <w:rsid w:val="006E3059"/>
    <w:rsid w:val="006F7CC2"/>
    <w:rsid w:val="00700312"/>
    <w:rsid w:val="00710EE8"/>
    <w:rsid w:val="0071306E"/>
    <w:rsid w:val="007174EC"/>
    <w:rsid w:val="007222E1"/>
    <w:rsid w:val="0072482E"/>
    <w:rsid w:val="0072636C"/>
    <w:rsid w:val="00730027"/>
    <w:rsid w:val="00737076"/>
    <w:rsid w:val="00751806"/>
    <w:rsid w:val="00752016"/>
    <w:rsid w:val="00753DCB"/>
    <w:rsid w:val="0075790A"/>
    <w:rsid w:val="0076270B"/>
    <w:rsid w:val="00772B99"/>
    <w:rsid w:val="007869CC"/>
    <w:rsid w:val="00792F3B"/>
    <w:rsid w:val="007C1F5D"/>
    <w:rsid w:val="007C29CE"/>
    <w:rsid w:val="007C3402"/>
    <w:rsid w:val="007C7377"/>
    <w:rsid w:val="007D1EA4"/>
    <w:rsid w:val="007E4720"/>
    <w:rsid w:val="007F6087"/>
    <w:rsid w:val="008057F5"/>
    <w:rsid w:val="008069CE"/>
    <w:rsid w:val="00806DC5"/>
    <w:rsid w:val="008130EC"/>
    <w:rsid w:val="008133A5"/>
    <w:rsid w:val="00815FFD"/>
    <w:rsid w:val="00820C44"/>
    <w:rsid w:val="008211E1"/>
    <w:rsid w:val="00824752"/>
    <w:rsid w:val="00832A84"/>
    <w:rsid w:val="00836D28"/>
    <w:rsid w:val="008523E6"/>
    <w:rsid w:val="00853E3E"/>
    <w:rsid w:val="00863C0C"/>
    <w:rsid w:val="00867270"/>
    <w:rsid w:val="00873E16"/>
    <w:rsid w:val="008837B2"/>
    <w:rsid w:val="00883D41"/>
    <w:rsid w:val="0088448D"/>
    <w:rsid w:val="008A54E6"/>
    <w:rsid w:val="008B017D"/>
    <w:rsid w:val="008C107C"/>
    <w:rsid w:val="008C1E07"/>
    <w:rsid w:val="008C245B"/>
    <w:rsid w:val="008C3D00"/>
    <w:rsid w:val="008D0CB7"/>
    <w:rsid w:val="008F2B63"/>
    <w:rsid w:val="008F3D18"/>
    <w:rsid w:val="008F414A"/>
    <w:rsid w:val="00912B38"/>
    <w:rsid w:val="00924E01"/>
    <w:rsid w:val="00930AFA"/>
    <w:rsid w:val="00932E4B"/>
    <w:rsid w:val="00935149"/>
    <w:rsid w:val="00935F0E"/>
    <w:rsid w:val="0094073E"/>
    <w:rsid w:val="0094265F"/>
    <w:rsid w:val="00944F9A"/>
    <w:rsid w:val="0094790F"/>
    <w:rsid w:val="009568CE"/>
    <w:rsid w:val="00963D6D"/>
    <w:rsid w:val="00973E4A"/>
    <w:rsid w:val="00982F0F"/>
    <w:rsid w:val="0099167D"/>
    <w:rsid w:val="009B0F99"/>
    <w:rsid w:val="009D38ED"/>
    <w:rsid w:val="009E3A06"/>
    <w:rsid w:val="009F28A0"/>
    <w:rsid w:val="009F34F7"/>
    <w:rsid w:val="009F7002"/>
    <w:rsid w:val="00A01612"/>
    <w:rsid w:val="00A0568F"/>
    <w:rsid w:val="00A060ED"/>
    <w:rsid w:val="00A13C57"/>
    <w:rsid w:val="00A15105"/>
    <w:rsid w:val="00A1537A"/>
    <w:rsid w:val="00A2128D"/>
    <w:rsid w:val="00A22AFA"/>
    <w:rsid w:val="00A3184F"/>
    <w:rsid w:val="00A31D52"/>
    <w:rsid w:val="00A51409"/>
    <w:rsid w:val="00A52CE1"/>
    <w:rsid w:val="00A55941"/>
    <w:rsid w:val="00A55BAE"/>
    <w:rsid w:val="00A563A7"/>
    <w:rsid w:val="00A60D31"/>
    <w:rsid w:val="00A61ECB"/>
    <w:rsid w:val="00A65BF4"/>
    <w:rsid w:val="00A73A9A"/>
    <w:rsid w:val="00A74A0D"/>
    <w:rsid w:val="00A872CC"/>
    <w:rsid w:val="00A91EA5"/>
    <w:rsid w:val="00A92523"/>
    <w:rsid w:val="00A958DD"/>
    <w:rsid w:val="00AA541B"/>
    <w:rsid w:val="00AA6639"/>
    <w:rsid w:val="00AB31BD"/>
    <w:rsid w:val="00AB4FC5"/>
    <w:rsid w:val="00AB7D13"/>
    <w:rsid w:val="00AE38FB"/>
    <w:rsid w:val="00AE7BE5"/>
    <w:rsid w:val="00AF15B7"/>
    <w:rsid w:val="00B065EF"/>
    <w:rsid w:val="00B0676E"/>
    <w:rsid w:val="00B11C97"/>
    <w:rsid w:val="00B26BBB"/>
    <w:rsid w:val="00B50443"/>
    <w:rsid w:val="00B566D3"/>
    <w:rsid w:val="00B63A73"/>
    <w:rsid w:val="00B80E32"/>
    <w:rsid w:val="00BA3999"/>
    <w:rsid w:val="00BA63C7"/>
    <w:rsid w:val="00BA6CAF"/>
    <w:rsid w:val="00BC1477"/>
    <w:rsid w:val="00BC19D5"/>
    <w:rsid w:val="00BC4CF6"/>
    <w:rsid w:val="00BD6198"/>
    <w:rsid w:val="00BD6E93"/>
    <w:rsid w:val="00BD6FF7"/>
    <w:rsid w:val="00BD7A95"/>
    <w:rsid w:val="00BE67D1"/>
    <w:rsid w:val="00C1575B"/>
    <w:rsid w:val="00C22232"/>
    <w:rsid w:val="00C328EB"/>
    <w:rsid w:val="00C33021"/>
    <w:rsid w:val="00C330F9"/>
    <w:rsid w:val="00C42F57"/>
    <w:rsid w:val="00C535B7"/>
    <w:rsid w:val="00C53B10"/>
    <w:rsid w:val="00C66C58"/>
    <w:rsid w:val="00C7272B"/>
    <w:rsid w:val="00C75E6C"/>
    <w:rsid w:val="00C80189"/>
    <w:rsid w:val="00C82F3B"/>
    <w:rsid w:val="00C848DC"/>
    <w:rsid w:val="00C852E3"/>
    <w:rsid w:val="00C873B3"/>
    <w:rsid w:val="00C97EDD"/>
    <w:rsid w:val="00CA0002"/>
    <w:rsid w:val="00CA5560"/>
    <w:rsid w:val="00CB4A0C"/>
    <w:rsid w:val="00CC2E7B"/>
    <w:rsid w:val="00CC57B9"/>
    <w:rsid w:val="00CC6631"/>
    <w:rsid w:val="00CD54E7"/>
    <w:rsid w:val="00CE31B0"/>
    <w:rsid w:val="00CE48F1"/>
    <w:rsid w:val="00CE62C7"/>
    <w:rsid w:val="00D00A95"/>
    <w:rsid w:val="00D0196A"/>
    <w:rsid w:val="00D049A4"/>
    <w:rsid w:val="00D0670D"/>
    <w:rsid w:val="00D20DD5"/>
    <w:rsid w:val="00D26D1C"/>
    <w:rsid w:val="00D34424"/>
    <w:rsid w:val="00D41F6C"/>
    <w:rsid w:val="00D43E0A"/>
    <w:rsid w:val="00D447B1"/>
    <w:rsid w:val="00D6381B"/>
    <w:rsid w:val="00D73291"/>
    <w:rsid w:val="00D747C6"/>
    <w:rsid w:val="00D820F0"/>
    <w:rsid w:val="00D82218"/>
    <w:rsid w:val="00D91E2B"/>
    <w:rsid w:val="00D936E2"/>
    <w:rsid w:val="00D95A8C"/>
    <w:rsid w:val="00DA6599"/>
    <w:rsid w:val="00DA7142"/>
    <w:rsid w:val="00DB12F8"/>
    <w:rsid w:val="00DB6CD4"/>
    <w:rsid w:val="00DD0476"/>
    <w:rsid w:val="00DD04DB"/>
    <w:rsid w:val="00DD341E"/>
    <w:rsid w:val="00DE1D04"/>
    <w:rsid w:val="00DF1EF5"/>
    <w:rsid w:val="00DF52E3"/>
    <w:rsid w:val="00DF7C96"/>
    <w:rsid w:val="00E020D0"/>
    <w:rsid w:val="00E03374"/>
    <w:rsid w:val="00E03DB3"/>
    <w:rsid w:val="00E05942"/>
    <w:rsid w:val="00E05B56"/>
    <w:rsid w:val="00E145FA"/>
    <w:rsid w:val="00E24346"/>
    <w:rsid w:val="00E26357"/>
    <w:rsid w:val="00E452F2"/>
    <w:rsid w:val="00E46042"/>
    <w:rsid w:val="00E471FC"/>
    <w:rsid w:val="00E502A4"/>
    <w:rsid w:val="00E5352A"/>
    <w:rsid w:val="00E53726"/>
    <w:rsid w:val="00E60196"/>
    <w:rsid w:val="00E62677"/>
    <w:rsid w:val="00E63A0D"/>
    <w:rsid w:val="00E72ED3"/>
    <w:rsid w:val="00E74FC8"/>
    <w:rsid w:val="00E8211B"/>
    <w:rsid w:val="00E9225D"/>
    <w:rsid w:val="00EA4C1C"/>
    <w:rsid w:val="00EA7E15"/>
    <w:rsid w:val="00EC06BC"/>
    <w:rsid w:val="00EC070E"/>
    <w:rsid w:val="00EE1855"/>
    <w:rsid w:val="00EE4EBB"/>
    <w:rsid w:val="00EE630A"/>
    <w:rsid w:val="00EF284B"/>
    <w:rsid w:val="00EF5E91"/>
    <w:rsid w:val="00F00938"/>
    <w:rsid w:val="00F00982"/>
    <w:rsid w:val="00F13E1E"/>
    <w:rsid w:val="00F256B5"/>
    <w:rsid w:val="00F312F9"/>
    <w:rsid w:val="00F379F9"/>
    <w:rsid w:val="00F43855"/>
    <w:rsid w:val="00F4557C"/>
    <w:rsid w:val="00F52FC6"/>
    <w:rsid w:val="00F5530C"/>
    <w:rsid w:val="00F64AD8"/>
    <w:rsid w:val="00F6652F"/>
    <w:rsid w:val="00F77B19"/>
    <w:rsid w:val="00F80BB4"/>
    <w:rsid w:val="00F903CF"/>
    <w:rsid w:val="00F94DE7"/>
    <w:rsid w:val="00F9502C"/>
    <w:rsid w:val="00F97231"/>
    <w:rsid w:val="00FB405E"/>
    <w:rsid w:val="00FB452E"/>
    <w:rsid w:val="00FD05CD"/>
    <w:rsid w:val="00FD4F1D"/>
    <w:rsid w:val="00FF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2F1F8B-8D82-47E1-AF0B-FAFBE4B9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B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E03DB3"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E03DB3"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E03DB3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03DB3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E03DB3"/>
  </w:style>
  <w:style w:type="character" w:customStyle="1" w:styleId="a3">
    <w:name w:val="Основной текст Знак"/>
    <w:basedOn w:val="10"/>
    <w:rsid w:val="00E03DB3"/>
    <w:rPr>
      <w:sz w:val="24"/>
      <w:szCs w:val="24"/>
    </w:rPr>
  </w:style>
  <w:style w:type="paragraph" w:customStyle="1" w:styleId="11">
    <w:name w:val="Заголовок1"/>
    <w:basedOn w:val="a"/>
    <w:next w:val="a4"/>
    <w:rsid w:val="00E03D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03DB3"/>
    <w:pPr>
      <w:spacing w:after="120"/>
    </w:pPr>
  </w:style>
  <w:style w:type="paragraph" w:styleId="a5">
    <w:name w:val="List"/>
    <w:basedOn w:val="a4"/>
    <w:rsid w:val="00E03DB3"/>
    <w:rPr>
      <w:rFonts w:cs="Mangal"/>
    </w:rPr>
  </w:style>
  <w:style w:type="paragraph" w:styleId="a6">
    <w:name w:val="caption"/>
    <w:basedOn w:val="a"/>
    <w:qFormat/>
    <w:rsid w:val="00E03DB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03DB3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E03DB3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E03DB3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E03DB3"/>
    <w:pPr>
      <w:ind w:firstLine="720"/>
    </w:pPr>
    <w:rPr>
      <w:szCs w:val="20"/>
    </w:rPr>
  </w:style>
  <w:style w:type="paragraph" w:customStyle="1" w:styleId="211">
    <w:name w:val="Основной текст с отступом 21"/>
    <w:basedOn w:val="a"/>
    <w:rsid w:val="00E03DB3"/>
    <w:pPr>
      <w:ind w:firstLine="709"/>
    </w:pPr>
    <w:rPr>
      <w:sz w:val="28"/>
      <w:szCs w:val="20"/>
    </w:rPr>
  </w:style>
  <w:style w:type="paragraph" w:styleId="a9">
    <w:name w:val="Body Text Indent"/>
    <w:basedOn w:val="a"/>
    <w:link w:val="aa"/>
    <w:rsid w:val="00E03DB3"/>
    <w:pPr>
      <w:ind w:firstLine="720"/>
    </w:pPr>
    <w:rPr>
      <w:szCs w:val="20"/>
      <w:lang w:val="en-US"/>
    </w:rPr>
  </w:style>
  <w:style w:type="paragraph" w:customStyle="1" w:styleId="31">
    <w:name w:val="Основной текст 31"/>
    <w:basedOn w:val="a"/>
    <w:rsid w:val="00E03DB3"/>
    <w:pPr>
      <w:jc w:val="both"/>
    </w:pPr>
    <w:rPr>
      <w:szCs w:val="20"/>
    </w:rPr>
  </w:style>
  <w:style w:type="paragraph" w:customStyle="1" w:styleId="13">
    <w:name w:val="Схема документа1"/>
    <w:basedOn w:val="a"/>
    <w:rsid w:val="00E03DB3"/>
    <w:pPr>
      <w:shd w:val="clear" w:color="auto" w:fill="000080"/>
    </w:pPr>
    <w:rPr>
      <w:rFonts w:ascii="Tahoma" w:hAnsi="Tahoma" w:cs="Tahoma"/>
    </w:rPr>
  </w:style>
  <w:style w:type="paragraph" w:customStyle="1" w:styleId="ab">
    <w:name w:val="Содержимое таблицы"/>
    <w:basedOn w:val="a"/>
    <w:rsid w:val="00E03DB3"/>
    <w:pPr>
      <w:suppressLineNumbers/>
    </w:pPr>
  </w:style>
  <w:style w:type="paragraph" w:customStyle="1" w:styleId="ac">
    <w:name w:val="Заголовок таблицы"/>
    <w:basedOn w:val="ab"/>
    <w:rsid w:val="00E03DB3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E8211B"/>
    <w:rPr>
      <w:sz w:val="28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E8211B"/>
    <w:rPr>
      <w:sz w:val="24"/>
      <w:lang w:val="en-US" w:eastAsia="zh-CN"/>
    </w:rPr>
  </w:style>
  <w:style w:type="paragraph" w:styleId="ad">
    <w:name w:val="Balloon Text"/>
    <w:basedOn w:val="a"/>
    <w:link w:val="ae"/>
    <w:uiPriority w:val="99"/>
    <w:semiHidden/>
    <w:unhideWhenUsed/>
    <w:rsid w:val="004A7F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A7FB9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8F2B63"/>
    <w:pPr>
      <w:ind w:left="720"/>
      <w:contextualSpacing/>
    </w:pPr>
  </w:style>
  <w:style w:type="table" w:styleId="af0">
    <w:name w:val="Table Grid"/>
    <w:basedOn w:val="a1"/>
    <w:uiPriority w:val="59"/>
    <w:rsid w:val="00D0670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Основной текст (2)"/>
    <w:basedOn w:val="a0"/>
    <w:rsid w:val="00250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f1">
    <w:name w:val="footer"/>
    <w:basedOn w:val="a"/>
    <w:link w:val="af2"/>
    <w:uiPriority w:val="99"/>
    <w:unhideWhenUsed/>
    <w:rsid w:val="00443E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43E70"/>
    <w:rPr>
      <w:sz w:val="24"/>
      <w:szCs w:val="24"/>
      <w:lang w:eastAsia="zh-CN"/>
    </w:rPr>
  </w:style>
  <w:style w:type="table" w:customStyle="1" w:styleId="14">
    <w:name w:val="Сетка таблицы1"/>
    <w:basedOn w:val="a1"/>
    <w:next w:val="af0"/>
    <w:uiPriority w:val="59"/>
    <w:rsid w:val="00644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f0"/>
    <w:uiPriority w:val="59"/>
    <w:rsid w:val="00A91E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Strong"/>
    <w:qFormat/>
    <w:rsid w:val="0004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AE76-D432-4822-A726-5989E628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GB1</cp:lastModifiedBy>
  <cp:revision>2</cp:revision>
  <cp:lastPrinted>2022-02-02T11:15:00Z</cp:lastPrinted>
  <dcterms:created xsi:type="dcterms:W3CDTF">2023-03-13T08:02:00Z</dcterms:created>
  <dcterms:modified xsi:type="dcterms:W3CDTF">2023-03-13T08:02:00Z</dcterms:modified>
</cp:coreProperties>
</file>