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8" w:rsidRDefault="00C10EB8"/>
    <w:p w:rsidR="008862AB" w:rsidRPr="008862AB" w:rsidRDefault="008862AB" w:rsidP="008862AB">
      <w:pPr>
        <w:tabs>
          <w:tab w:val="left" w:pos="847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  <w:object w:dxaOrig="888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5" o:title=""/>
          </v:shape>
          <o:OLEObject Type="Embed" ProgID="Microsoft" ShapeID="_x0000_i1025" DrawAspect="Content" ObjectID="_1478928512" r:id="rId6"/>
        </w:object>
      </w:r>
    </w:p>
    <w:p w:rsidR="008862AB" w:rsidRDefault="008862AB" w:rsidP="008862A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</w:p>
    <w:p w:rsidR="008862AB" w:rsidRPr="008862AB" w:rsidRDefault="008862AB" w:rsidP="008862A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8862AB" w:rsidRDefault="008862AB" w:rsidP="008862A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   </w:t>
      </w:r>
    </w:p>
    <w:p w:rsidR="008862AB" w:rsidRPr="00026CFD" w:rsidRDefault="00026CFD" w:rsidP="00886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CFD">
        <w:rPr>
          <w:rFonts w:ascii="Times New Roman" w:eastAsia="Times New Roman" w:hAnsi="Times New Roman" w:cs="Times New Roman"/>
          <w:sz w:val="28"/>
          <w:szCs w:val="28"/>
          <w:lang w:eastAsia="ar-SA"/>
        </w:rPr>
        <w:t>26 ноября 2014г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х. Грушевка                     № 50</w:t>
      </w:r>
    </w:p>
    <w:p w:rsidR="008862AB" w:rsidRPr="008862AB" w:rsidRDefault="008862AB" w:rsidP="008862A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8"/>
          <w:szCs w:val="32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920"/>
        <w:gridCol w:w="5505"/>
      </w:tblGrid>
      <w:tr w:rsidR="008862AB" w:rsidRPr="008862AB" w:rsidTr="008862AB">
        <w:trPr>
          <w:trHeight w:val="1606"/>
        </w:trPr>
        <w:tc>
          <w:tcPr>
            <w:tcW w:w="4920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2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Правил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домашних </w:t>
            </w:r>
            <w:r w:rsidRPr="008862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животных и птицы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Грушево-Дубов</w:t>
            </w:r>
            <w:r w:rsidRPr="008862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ского сельского поселения </w:t>
            </w:r>
          </w:p>
        </w:tc>
        <w:tc>
          <w:tcPr>
            <w:tcW w:w="5505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2AB" w:rsidRPr="008862AB" w:rsidTr="008862AB">
        <w:trPr>
          <w:trHeight w:val="92"/>
        </w:trPr>
        <w:tc>
          <w:tcPr>
            <w:tcW w:w="4920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05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2AB" w:rsidRPr="008862AB" w:rsidTr="008862AB">
        <w:tc>
          <w:tcPr>
            <w:tcW w:w="4920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05" w:type="dxa"/>
          </w:tcPr>
          <w:p w:rsidR="008862AB" w:rsidRPr="008862AB" w:rsidRDefault="008862AB" w:rsidP="008862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862AB" w:rsidRPr="008862AB" w:rsidRDefault="008862AB" w:rsidP="008862AB">
      <w:pPr>
        <w:suppressAutoHyphens/>
        <w:spacing w:after="0" w:line="240" w:lineRule="auto"/>
        <w:ind w:left="-1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10.01.2002 г. №7-ФЗ «Об охране окружающей среды»,  руководствуясь Приказом Министерства регионального развития РФ от 27.12.2011 г. № 613, Областным законом от 25.10.2002 г. №273 ЗС «Об административных правонарушениях»,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приведения  нормативно правовых актов органов местного самоуправления в соответствие  с действующим законодательством, 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Собрание депутатов 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862AB" w:rsidRPr="008862AB" w:rsidRDefault="008862AB" w:rsidP="008862AB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8862AB" w:rsidRPr="008862AB" w:rsidRDefault="008862AB" w:rsidP="008862AB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8862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Правила содержания животных и птицы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62AB" w:rsidRPr="008862AB" w:rsidRDefault="008862AB" w:rsidP="008862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8862AB" w:rsidRPr="008862AB" w:rsidRDefault="008862AB" w:rsidP="008862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</w:t>
      </w:r>
    </w:p>
    <w:p w:rsidR="008862AB" w:rsidRPr="008862AB" w:rsidRDefault="008862AB" w:rsidP="008862AB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С.Л.Сягайло</w:t>
      </w: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886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Default="008862AB" w:rsidP="00026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CFD" w:rsidRPr="008862AB" w:rsidRDefault="00026CFD" w:rsidP="00026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026CFD">
      <w:pPr>
        <w:tabs>
          <w:tab w:val="left" w:pos="847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8862AB" w:rsidRPr="008862AB" w:rsidRDefault="008862AB" w:rsidP="00026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2A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депутатов</w:t>
      </w:r>
    </w:p>
    <w:p w:rsidR="008862AB" w:rsidRPr="008862AB" w:rsidRDefault="008862AB" w:rsidP="00026C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</w:p>
    <w:p w:rsidR="008862AB" w:rsidRDefault="008862AB" w:rsidP="008862A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содержания домашних животных и птицы на территории 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numPr>
          <w:ilvl w:val="0"/>
          <w:numId w:val="1"/>
        </w:numPr>
        <w:tabs>
          <w:tab w:val="num" w:pos="720"/>
        </w:tabs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положения.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numPr>
          <w:ilvl w:val="8"/>
          <w:numId w:val="1"/>
        </w:numPr>
        <w:tabs>
          <w:tab w:val="clear" w:pos="1584"/>
          <w:tab w:val="num" w:pos="0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1.1.Соблюдение настоящих правил содержания домашних животных (кошек, собак), скота и птицы необходимо для поддержания чистоты и порядка 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сельском поселении, для предупреждения возникновения и распространения опасных заболеваний, общих для человека,  животных и птиц.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1.2.Настоящие правила определяют:</w:t>
      </w:r>
    </w:p>
    <w:p w:rsidR="000701B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условия содержания дом</w:t>
      </w:r>
      <w:r w:rsid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ашних животных и порядок выгула</w:t>
      </w:r>
    </w:p>
    <w:p w:rsidR="000701B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права и обязанности владельцев домашних животных;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порядок отлова и содержания домашних и безнадзорных животных;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порядок захоронения, утилизации трупов (останков) домашних и безнадзорных животных.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разработаны на основании действующих законов Российской  Федерации и Ростовской области, других нормативно-правовых актов, определяющих требования к содержанию домашних животных в сельском поселении, санитарному состоянию сельских  территорий, защите животных и распространяются на всех физических и юридических лиц (предприятия, учреждения, организации) независимо от их ведомственной подчиненности.</w:t>
      </w:r>
      <w:proofErr w:type="gramEnd"/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В тексте настоящих Правил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термины используются в следующих значениях: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домашним животным относятся: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лошади, крупный рогатый скот, мелкий рогатый скот;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свиньи;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кролики;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собаки и кошки;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любые экзотические и декоративные животные;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 куры, гуси, утки, индюки и другие, экзотические и декоративные птицы;</w:t>
      </w:r>
    </w:p>
    <w:p w:rsidR="00026CFD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владельцы домашних животных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юридические и (или) физические лица, имеющие домашних животных на праве собственности,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содержании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,  в использовании или на иных правах, установленных законодательством РФ.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безнадзорные животные – 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животные, находящиеся в общественных местах безсопровождающего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-животные, находящиеся на закрытых территориях принадлежащих физическим и юридическим лицам всех форм собственности, и не стоящих на балансе физических и юридических лиц;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собаки, требующие особой ответственности владельца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мастино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бульмастиф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лабрадор, чау-чау,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далматин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бладхаунд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командор, волкодав, пойнтер, королевский (большой) пудель и прочие собаки с высотой холки более 50 см.;</w:t>
      </w:r>
      <w:proofErr w:type="gramEnd"/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свободный выгул 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выгул домашних животных без поводка и намордника;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короткий поводок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поводок длиной не более 0,8 метра;</w:t>
      </w:r>
    </w:p>
    <w:p w:rsidR="008862AB" w:rsidRPr="008862AB" w:rsidRDefault="008862AB" w:rsidP="00026CFD">
      <w:pPr>
        <w:numPr>
          <w:ilvl w:val="0"/>
          <w:numId w:val="3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отлов безнадзорных домашних животных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Правила основываются на принципах нравственного и гуманного отношения к домашним животным и распространяются на всех владельцев домашних животных, включая организации независимо от организационно-правовых форм и форм собственности,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2.Содержание домашних животных (кошек, собак)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Содержание домашних животных разрешается при условии соблюдения санитарно-гигиенических, ветеринарно-санитарных  и иных требований законодательства РФ, а также настоящих правил.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Содержание домашних животных в квартирах (жилых помещениях), занятых несколькими семьями, возможно только с согласия всех проживающих  совершеннолетних членов этих семей, при отсутствии медицинских противопоказаний у всех проживающих.</w:t>
      </w:r>
    </w:p>
    <w:p w:rsidR="00026CFD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предназначенные для обслуживания более одного помещения в данном  доме, в том числе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межквартирных лестничных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площадках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, лестницах,  крышах, в коридорах, технических этажах, чердаках, в подвалах, а также на балконах и лоджиях.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Запрещается оставлять  домашних животных без надзора, в бедственном положении. В случае длительного отсутствия владелец домашнего животного обязан передать его на временное содержание заинтересованным лицам.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Запрещается бесконтрольное разведение собак, кошек. Владелец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2.6.При выгуле собак владельцы должны соблюдать следующие требования: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2.6.1. Запрещается выгул собак: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без сопровождающего лица;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лицами в состоянии алкогольного, наркотического или токсического опьянения;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лицами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достигшими 14-летнего возраста, собак, требующих особой ответственности владельца;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лицами признанными недееспособными;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на пляжах;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в местах проведения массовых мероприятий;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на кладбищах;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площадках и иных территориях, не предназначенных для выгула.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Запрещается допускать собак в здания, коммерческие сооружения временного характера, а также на территориях детских, образовательных, медицинских организаций, организаций осуществляющих торговлю и оказывающих услуги общественного питания, бытового обслуживания, организаций культуры, религиозных организаций, кроме служебных собак, собак поводырей.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Допускается оставлять собак на короткий период, но не более 1 часа в наморднике и на привязи, у магазинов, аптек, учреждений и т.п.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При временном помещении собаки на привязь в общественных местах владелец собаки обязан: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исключить возможность самопроизвольного снятия собаки с привязи;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исключить нападение собаки на людей;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обеспечить возможность свободного и безопасного передвижения людей и проезда транспортных средств.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Владельцам, имеющим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  время и на огороженной территории. В дневное время собаки должны находиться на привязи или в вольерах.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Запрещается организовывать и проводить бои с участием собак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разводить, содержать, отлавливать собак и кошек с целью использования их шкур, мяса и костей.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Разрешается провоз собак в намордниках и на поводках в сопровождении взрослых лиц: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2.13.1.В автобусах пригородных маршрутов не более одной собаки на площадке.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2.13.2. Провоз кошек и собак мелких пород разрешается в закрытой корзине, ящике, при наличии свидетельства  формы №1, с указанием даты вакцинации животного против бешенства.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Содержание крупного рогатого скота, мелкого рогатого скота, свиней,  лошадей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ветеринарно-санитарные мероприятия:</w:t>
      </w:r>
    </w:p>
    <w:p w:rsidR="008862AB" w:rsidRPr="008862AB" w:rsidRDefault="000701B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КРС: исследование на бруцеллез, туберкулез, лейкоз, прививки против сибирской язвы, ящура, бешенства, </w:t>
      </w:r>
      <w:proofErr w:type="spellStart"/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лентоспироза</w:t>
      </w:r>
      <w:proofErr w:type="spellEnd"/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эмкара</w:t>
      </w:r>
      <w:proofErr w:type="spellEnd"/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 4-х лет), обработка против подкожного овода, клещей.</w:t>
      </w:r>
    </w:p>
    <w:p w:rsidR="008862AB" w:rsidRPr="008862AB" w:rsidRDefault="000701B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МРС: исследование на бруцеллез, прививки против сибирской язвы, бешенства.</w:t>
      </w:r>
    </w:p>
    <w:p w:rsidR="008862AB" w:rsidRPr="008862AB" w:rsidRDefault="000701B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Лошади: исследование на ИНАН, бруцеллез, сап, прививки против сибирской язвы, бешенства.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Скот до места выгона, на пастбище проводится на привязи (на веревке). С асфальтобетонного покрытия дорог и тротуаров, </w:t>
      </w:r>
      <w:r w:rsidR="000701B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экскременты</w:t>
      </w: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убираются владельцами животных. Нельзя оставлять животных без присмотра.</w:t>
      </w:r>
    </w:p>
    <w:p w:rsidR="00026CFD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Синегорского сельского поселения и за его пределами строго запрещен. Не допускается выпас 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Потрава посевов коллективных сельхозпредприятий и граждан, стогов, порча и уничтожение находящегося 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Складирование  навоза и компоста разрешается владельцам животных только на территории приусадебного участка, в специально оборудованном, плотном,  ящике с последующей утилизацией в специально отведенные администрацией поселения места, или на основании заключенных договоров со специализированной организацией.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Складирование кормов производится на территории домовладения с соблюдением противопожарных  норм и правил предотвращающих возможность возгорания.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одно-двухквартирного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3 метра.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3.8. Крупный и мелкий рогатый скот должен быть обязательно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забиркован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.(приказ К51 от 11.10.04 п.14 Управления ветеринарии РФ).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3.9.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Содержание мелких животных и птицы.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Мелкие животные и птица должны содержаться в специально оборудованных, в соответствии с санитарными  и ветеринарными нормами помещениях и загонах, исключая их проникновение на территории соседних участков.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Не допускается содержание птицы на территориях домов многоэтажной и многоквартирной застройки. Выпускать птицу  за территорию частного домовладения запрещается.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4.4.Выгул водоплавающей птицы должен производиться только на естественных водоемах,  либо на искусственных созданных в пределах приусадебного участка запрудах.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искусственных запруд, загонов за пределами приусадебных участков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запрещены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Мелкие животные и птица в обязательном порядке должна вакцинироваться и прививаться от псевдочумы, гриппа птиц, а также от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заболеваний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Главы поселения.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5.Права и обязанности владельцев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животных и птицы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Любое животное является собственностью владельца, и, как всякая собственность охраняется законом. Животное может быть изъято у владельца по решению суда или в ином, предусмотренным действующим законодательством порядке.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0701BB" w:rsidRDefault="000701B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- 5.2.1. С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обака или кошка, нанесшая травму человеку, должна быть немедленно доставлена владельцем в ветеринарное учреждение для осмотра и дальнейшего ветеринарного наблюдения за данным животным, пострадавший – отправлен в медицинское учреждение для осмотра и принятия мер. При невозможности отследить животное нанесшее травму человеку (в случае если животное бродячее или безнадзорное) пострадавший также доставляется в лечебное учреждение для принятия мер.</w:t>
      </w:r>
    </w:p>
    <w:p w:rsidR="008862AB" w:rsidRPr="008862AB" w:rsidRDefault="000701B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- 5.2.2.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выгуле собак и в жилых помещениях владельцы должны обеспечить тишину – предотвращать лай собак до 8 часов утра и после 22 часов вечера.</w:t>
      </w:r>
    </w:p>
    <w:p w:rsidR="008862AB" w:rsidRPr="000701BB" w:rsidRDefault="008862AB" w:rsidP="00026CFD">
      <w:pPr>
        <w:pStyle w:val="a3"/>
        <w:numPr>
          <w:ilvl w:val="2"/>
          <w:numId w:val="6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1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гибели животного труп его сдается в ФГУ «Белокалитвинская районная ветеринарная станция по борьбе с болезнями животных» в г. Белая Калитва для кремации. Запрещается выбрасывать труп павшего животного. Регистрационное удостоверение собаки сдается в ветеринарное учреждение, где она была зарегистрирована.</w:t>
      </w: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0701BB" w:rsidP="00026CFD">
      <w:pPr>
        <w:tabs>
          <w:tab w:val="num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- 5.2.4.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8862AB" w:rsidRPr="008862AB" w:rsidRDefault="00A81301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Спускать собаку с поводка  можно только в наморднике, в малолюдных местах,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8862AB" w:rsidRPr="008862AB" w:rsidRDefault="00A81301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- 5.2.</w:t>
      </w:r>
      <w:r w:rsidR="008862AB"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 ошейнике обязательно должен быть прикреплен жетон с указанием клички  животного, адрес или телефон владельца.</w:t>
      </w:r>
    </w:p>
    <w:p w:rsidR="008862AB" w:rsidRPr="008862AB" w:rsidRDefault="008862AB" w:rsidP="00026CFD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Физические и юридические лица всех форм собственности имеющие закрепленные территории, обязаны проводить работы направленные на недопущение появления бродячих и безнадзорных животных на закрепленной территории, а также принимать меры по недопущению появления приплода у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животных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поселившихся на закрепленной территории.</w:t>
      </w:r>
    </w:p>
    <w:p w:rsidR="008862AB" w:rsidRPr="008862AB" w:rsidRDefault="008862AB" w:rsidP="00026CFD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Животные, собаки и кошки, независимо от породы, принадлежности и назначения, находящиеся без сопровождения владельцев на улицах, рынках, площадях,  на территориях детских, образовательных, медицинских организаций, организаций осуществляющих торговлю и оказывающих услуги общественного питания, бытового обслуживания, организаций культуры, религиозных организаций, и других общественных местах, считаются безнадзорными, бродячими и подлежат отлову.</w:t>
      </w:r>
      <w:proofErr w:type="gramEnd"/>
    </w:p>
    <w:p w:rsidR="008862AB" w:rsidRPr="008862AB" w:rsidRDefault="008862AB" w:rsidP="00026CFD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Отлов безнадзорных, бродячих собак и кошек производится методом </w:t>
      </w:r>
      <w:proofErr w:type="spell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обездвижевания</w:t>
      </w:r>
      <w:proofErr w:type="spell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специализированной организацией, имеющей разрешение на проведение данного вида работ, специальное оборудование, технику и иные средства для осуществления отлова, изоляции, умерщвления и утилизации животных, на основании заключенного договора.</w:t>
      </w:r>
    </w:p>
    <w:p w:rsidR="008862AB" w:rsidRPr="008862AB" w:rsidRDefault="008862AB" w:rsidP="00026CFD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кормление безнадзорных и бродячих животных на улицах, рынках, площадях,  на территориях детских, образовательных, медицинских организаций, организаций осуществляющих торговлю и оказывающих услуги общественного питания, бытового обслуживания, организаций культуры, религиозных организаций, и других общественных местах.</w:t>
      </w:r>
    </w:p>
    <w:p w:rsidR="008862AB" w:rsidRPr="008862AB" w:rsidRDefault="008862AB" w:rsidP="00026CFD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Жители многоквартирных домов обязаны содержать подвалы, чердаки, и другие подсобные помещения домов закрытыми или оборудованными сетками для предупреждения проникновения туда домашних животных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Администрации поселения,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предприятий  жилищно-коммунального хозяйства.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CFD" w:rsidRDefault="00026CFD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Следить за своевременной регистрацией животных их владельцами.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A81301" w:rsidRDefault="008862AB" w:rsidP="00026CFD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владельцев домашних животных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несоблюдение настоящих правил.</w:t>
      </w:r>
    </w:p>
    <w:p w:rsidR="008862AB" w:rsidRPr="008862AB" w:rsidRDefault="008862AB" w:rsidP="00026C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За нарушение, несоблюдение настоящих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владельцы животных несут административную или иную ответственность в установленном законом порядке.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proofErr w:type="gramStart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Вред</w:t>
      </w:r>
      <w:proofErr w:type="gramEnd"/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За жестокое обращение с домашними животными или за выброшенное на улицу животное, владелец (бывший владелец) 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Настоящие правила распространяются на всех владельцев животных, включая предприятия, организации и учреждения независимо от их ведомственной подчиненности и организационно-правовых форм.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Грушево-Дубов</w:t>
      </w: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</w:t>
      </w:r>
    </w:p>
    <w:p w:rsidR="008862AB" w:rsidRPr="008862AB" w:rsidRDefault="008862AB" w:rsidP="00026C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С.Л.Сягайло</w:t>
      </w:r>
    </w:p>
    <w:p w:rsidR="008862AB" w:rsidRPr="008862AB" w:rsidRDefault="008862AB" w:rsidP="00886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2AB" w:rsidRDefault="008862AB"/>
    <w:sectPr w:rsidR="008862AB" w:rsidSect="00026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5D94E69"/>
    <w:multiLevelType w:val="multilevel"/>
    <w:tmpl w:val="8B4AF9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761977DB"/>
    <w:multiLevelType w:val="multilevel"/>
    <w:tmpl w:val="9DA8C73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62AB"/>
    <w:rsid w:val="00026CFD"/>
    <w:rsid w:val="00057B04"/>
    <w:rsid w:val="000701BB"/>
    <w:rsid w:val="008862AB"/>
    <w:rsid w:val="00A81301"/>
    <w:rsid w:val="00C10EB8"/>
    <w:rsid w:val="00EB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2014-11-17T05:45:00Z</dcterms:created>
  <dcterms:modified xsi:type="dcterms:W3CDTF">2014-12-01T05:42:00Z</dcterms:modified>
</cp:coreProperties>
</file>