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74" w:rsidRDefault="00E03374" w:rsidP="00A65BF4">
      <w:pPr>
        <w:tabs>
          <w:tab w:val="center" w:pos="4536"/>
          <w:tab w:val="left" w:pos="7230"/>
          <w:tab w:val="left" w:pos="7513"/>
          <w:tab w:val="right" w:pos="9072"/>
        </w:tabs>
        <w:jc w:val="center"/>
        <w:rPr>
          <w:b/>
          <w:sz w:val="2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1500" cy="723900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EC4" w:rsidRPr="00524D71" w:rsidRDefault="00176FE7" w:rsidP="00045EC4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bookmarkStart w:id="0" w:name="_GoBack"/>
      <w:bookmarkEnd w:id="0"/>
      <w:r w:rsidRPr="00524D71">
        <w:rPr>
          <w:bCs/>
          <w:spacing w:val="32"/>
          <w:sz w:val="26"/>
          <w:szCs w:val="26"/>
        </w:rPr>
        <w:t>РОССИЙСКАЯ ФЕДЕРАЦИЯ</w:t>
      </w:r>
    </w:p>
    <w:p w:rsidR="00045EC4" w:rsidRPr="00524D71" w:rsidRDefault="00045EC4" w:rsidP="00045EC4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r w:rsidRPr="00524D71">
        <w:rPr>
          <w:bCs/>
          <w:spacing w:val="32"/>
          <w:sz w:val="26"/>
          <w:szCs w:val="26"/>
        </w:rPr>
        <w:t>РОСТОВСКАЯ ОБЛАСТЬ</w:t>
      </w:r>
    </w:p>
    <w:p w:rsidR="00045EC4" w:rsidRDefault="00176FE7" w:rsidP="00045EC4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r w:rsidRPr="00524D71">
        <w:rPr>
          <w:bCs/>
          <w:spacing w:val="32"/>
          <w:sz w:val="26"/>
          <w:szCs w:val="26"/>
        </w:rPr>
        <w:t>МУНИЦИ</w:t>
      </w:r>
      <w:r>
        <w:rPr>
          <w:bCs/>
          <w:spacing w:val="32"/>
          <w:sz w:val="26"/>
          <w:szCs w:val="26"/>
        </w:rPr>
        <w:t>ПАЛЬНОЕ ОБРАЗОВАНИЕ</w:t>
      </w:r>
    </w:p>
    <w:p w:rsidR="00045EC4" w:rsidRPr="00524D71" w:rsidRDefault="00045EC4" w:rsidP="00045EC4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r>
        <w:rPr>
          <w:bCs/>
          <w:spacing w:val="32"/>
          <w:sz w:val="26"/>
          <w:szCs w:val="26"/>
        </w:rPr>
        <w:t xml:space="preserve"> «ГРУШЕВО-ДУБОВСКОЕ</w:t>
      </w:r>
      <w:r w:rsidR="00176FE7" w:rsidRPr="00524D71">
        <w:rPr>
          <w:bCs/>
          <w:spacing w:val="32"/>
          <w:sz w:val="26"/>
          <w:szCs w:val="26"/>
        </w:rPr>
        <w:t>СЕЛЬСКОЕ ПОСЕЛЕНИЕ</w:t>
      </w:r>
      <w:r w:rsidRPr="00524D71">
        <w:rPr>
          <w:bCs/>
          <w:spacing w:val="32"/>
          <w:sz w:val="26"/>
          <w:szCs w:val="26"/>
        </w:rPr>
        <w:t>»</w:t>
      </w:r>
    </w:p>
    <w:p w:rsidR="00045EC4" w:rsidRDefault="00176FE7" w:rsidP="00045EC4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r>
        <w:rPr>
          <w:bCs/>
          <w:spacing w:val="32"/>
          <w:sz w:val="26"/>
          <w:szCs w:val="26"/>
        </w:rPr>
        <w:t>АДМИНИСТРАЦИЯ ГРУШЕВО</w:t>
      </w:r>
      <w:r w:rsidR="00045EC4">
        <w:rPr>
          <w:bCs/>
          <w:spacing w:val="32"/>
          <w:sz w:val="26"/>
          <w:szCs w:val="26"/>
        </w:rPr>
        <w:t>-</w:t>
      </w:r>
      <w:r>
        <w:rPr>
          <w:bCs/>
          <w:spacing w:val="32"/>
          <w:sz w:val="26"/>
          <w:szCs w:val="26"/>
        </w:rPr>
        <w:t>ДУБОВСКОГО</w:t>
      </w:r>
      <w:r w:rsidRPr="00524D71">
        <w:rPr>
          <w:bCs/>
          <w:spacing w:val="32"/>
          <w:sz w:val="26"/>
          <w:szCs w:val="26"/>
        </w:rPr>
        <w:t xml:space="preserve"> СЕЛЬСКОГО</w:t>
      </w:r>
      <w:r w:rsidR="00045EC4" w:rsidRPr="00524D71">
        <w:rPr>
          <w:bCs/>
          <w:spacing w:val="32"/>
          <w:sz w:val="26"/>
          <w:szCs w:val="26"/>
        </w:rPr>
        <w:t xml:space="preserve"> ПОСЕЛЕ</w:t>
      </w:r>
      <w:r w:rsidR="00045EC4">
        <w:rPr>
          <w:bCs/>
          <w:spacing w:val="32"/>
          <w:sz w:val="26"/>
          <w:szCs w:val="26"/>
        </w:rPr>
        <w:t>НИЯ</w:t>
      </w:r>
    </w:p>
    <w:p w:rsidR="00045EC4" w:rsidRDefault="00045EC4" w:rsidP="00045EC4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</w:p>
    <w:tbl>
      <w:tblPr>
        <w:tblpPr w:leftFromText="180" w:rightFromText="180" w:vertAnchor="text" w:horzAnchor="margin" w:tblpXSpec="center" w:tblpY="104"/>
        <w:tblW w:w="9923" w:type="dxa"/>
        <w:tblLook w:val="04A0"/>
      </w:tblPr>
      <w:tblGrid>
        <w:gridCol w:w="3183"/>
        <w:gridCol w:w="124"/>
        <w:gridCol w:w="3308"/>
        <w:gridCol w:w="1040"/>
        <w:gridCol w:w="2268"/>
      </w:tblGrid>
      <w:tr w:rsidR="00045EC4" w:rsidRPr="00524D71" w:rsidTr="00045EC4">
        <w:tc>
          <w:tcPr>
            <w:tcW w:w="3307" w:type="dxa"/>
            <w:gridSpan w:val="2"/>
          </w:tcPr>
          <w:p w:rsidR="00045EC4" w:rsidRPr="00524D71" w:rsidRDefault="00176FE7" w:rsidP="00045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  </w:t>
            </w:r>
            <w:r w:rsidR="00045EC4">
              <w:rPr>
                <w:sz w:val="26"/>
                <w:szCs w:val="26"/>
              </w:rPr>
              <w:t>февраля 2022</w:t>
            </w:r>
            <w:r w:rsidR="00045EC4" w:rsidRPr="00524D7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08" w:type="dxa"/>
          </w:tcPr>
          <w:p w:rsidR="00045EC4" w:rsidRPr="00524D71" w:rsidRDefault="00045EC4" w:rsidP="00176FE7">
            <w:pPr>
              <w:jc w:val="center"/>
              <w:rPr>
                <w:sz w:val="26"/>
                <w:szCs w:val="26"/>
                <w:u w:val="single"/>
              </w:rPr>
            </w:pPr>
            <w:r w:rsidRPr="00524D71">
              <w:rPr>
                <w:sz w:val="26"/>
                <w:szCs w:val="26"/>
              </w:rPr>
              <w:t>№</w:t>
            </w:r>
            <w:r w:rsidR="00176FE7">
              <w:rPr>
                <w:sz w:val="26"/>
                <w:szCs w:val="26"/>
              </w:rPr>
              <w:t>7</w:t>
            </w:r>
            <w:r w:rsidRPr="00524D71">
              <w:rPr>
                <w:color w:val="FFFFFF"/>
                <w:sz w:val="26"/>
                <w:szCs w:val="26"/>
                <w:u w:val="single"/>
              </w:rPr>
              <w:t>.</w:t>
            </w:r>
            <w:r w:rsidR="00176FE7">
              <w:rPr>
                <w:color w:val="FFFFFF"/>
                <w:sz w:val="26"/>
                <w:szCs w:val="26"/>
                <w:u w:val="single"/>
              </w:rPr>
              <w:t>77777</w:t>
            </w:r>
          </w:p>
        </w:tc>
        <w:tc>
          <w:tcPr>
            <w:tcW w:w="3308" w:type="dxa"/>
            <w:gridSpan w:val="2"/>
          </w:tcPr>
          <w:p w:rsidR="00045EC4" w:rsidRPr="00524D71" w:rsidRDefault="00045EC4" w:rsidP="00045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Грушевка</w:t>
            </w:r>
          </w:p>
        </w:tc>
      </w:tr>
      <w:tr w:rsidR="00045EC4" w:rsidRPr="00524D71" w:rsidTr="00045EC4">
        <w:tc>
          <w:tcPr>
            <w:tcW w:w="3183" w:type="dxa"/>
          </w:tcPr>
          <w:p w:rsidR="00045EC4" w:rsidRPr="00524D71" w:rsidRDefault="00045EC4" w:rsidP="00045EC4">
            <w:pPr>
              <w:rPr>
                <w:sz w:val="26"/>
                <w:szCs w:val="26"/>
              </w:rPr>
            </w:pPr>
          </w:p>
        </w:tc>
        <w:tc>
          <w:tcPr>
            <w:tcW w:w="4472" w:type="dxa"/>
            <w:gridSpan w:val="3"/>
          </w:tcPr>
          <w:p w:rsidR="00045EC4" w:rsidRPr="00524D71" w:rsidRDefault="00045EC4" w:rsidP="00045EC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45EC4" w:rsidRPr="00524D71" w:rsidRDefault="00045EC4" w:rsidP="00045EC4">
            <w:pPr>
              <w:jc w:val="right"/>
              <w:rPr>
                <w:sz w:val="26"/>
                <w:szCs w:val="26"/>
              </w:rPr>
            </w:pPr>
          </w:p>
        </w:tc>
      </w:tr>
    </w:tbl>
    <w:p w:rsidR="00474570" w:rsidRDefault="00045EC4" w:rsidP="00045EC4">
      <w:pPr>
        <w:spacing w:before="120"/>
        <w:jc w:val="center"/>
        <w:rPr>
          <w:sz w:val="28"/>
          <w:szCs w:val="28"/>
        </w:rPr>
      </w:pPr>
      <w:r w:rsidRPr="00045EC4">
        <w:rPr>
          <w:sz w:val="28"/>
          <w:szCs w:val="28"/>
        </w:rPr>
        <w:t>ПОСТАНОВЛЕНИЕ</w:t>
      </w:r>
    </w:p>
    <w:p w:rsidR="00045EC4" w:rsidRPr="00524D71" w:rsidRDefault="00045EC4" w:rsidP="00045EC4">
      <w:pPr>
        <w:jc w:val="center"/>
        <w:rPr>
          <w:sz w:val="26"/>
          <w:szCs w:val="26"/>
        </w:rPr>
      </w:pPr>
    </w:p>
    <w:p w:rsidR="00B63A73" w:rsidRDefault="00B63A73" w:rsidP="00B63A73">
      <w:pPr>
        <w:ind w:left="-142" w:firstLine="851"/>
        <w:jc w:val="both"/>
        <w:rPr>
          <w:rFonts w:cs="Tahoma"/>
          <w:b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В соответствии с постановлением Администрации </w:t>
      </w:r>
      <w:r w:rsidR="00912B38">
        <w:rPr>
          <w:spacing w:val="-2"/>
          <w:kern w:val="2"/>
          <w:sz w:val="28"/>
          <w:szCs w:val="28"/>
        </w:rPr>
        <w:t>Грушево-Дубовского сельского поселения</w:t>
      </w:r>
      <w:r>
        <w:rPr>
          <w:spacing w:val="-2"/>
          <w:kern w:val="2"/>
          <w:sz w:val="28"/>
          <w:szCs w:val="28"/>
        </w:rPr>
        <w:t xml:space="preserve"> от </w:t>
      </w:r>
      <w:r w:rsidR="00912B38">
        <w:rPr>
          <w:spacing w:val="-2"/>
          <w:kern w:val="2"/>
          <w:sz w:val="28"/>
          <w:szCs w:val="28"/>
        </w:rPr>
        <w:t>14</w:t>
      </w:r>
      <w:r>
        <w:rPr>
          <w:spacing w:val="-2"/>
          <w:kern w:val="2"/>
          <w:sz w:val="28"/>
          <w:szCs w:val="28"/>
        </w:rPr>
        <w:t>.0</w:t>
      </w:r>
      <w:r w:rsidR="00912B38">
        <w:rPr>
          <w:spacing w:val="-2"/>
          <w:kern w:val="2"/>
          <w:sz w:val="28"/>
          <w:szCs w:val="28"/>
        </w:rPr>
        <w:t>2</w:t>
      </w:r>
      <w:r>
        <w:rPr>
          <w:spacing w:val="-2"/>
          <w:kern w:val="2"/>
          <w:sz w:val="28"/>
          <w:szCs w:val="28"/>
        </w:rPr>
        <w:t>.202</w:t>
      </w:r>
      <w:r w:rsidR="00912B38">
        <w:rPr>
          <w:spacing w:val="-2"/>
          <w:kern w:val="2"/>
          <w:sz w:val="28"/>
          <w:szCs w:val="28"/>
        </w:rPr>
        <w:t>0</w:t>
      </w:r>
      <w:r>
        <w:rPr>
          <w:spacing w:val="-2"/>
          <w:kern w:val="2"/>
          <w:sz w:val="28"/>
          <w:szCs w:val="28"/>
        </w:rPr>
        <w:t xml:space="preserve"> № </w:t>
      </w:r>
      <w:r w:rsidR="00912B38">
        <w:rPr>
          <w:spacing w:val="-2"/>
          <w:kern w:val="2"/>
          <w:sz w:val="28"/>
          <w:szCs w:val="28"/>
        </w:rPr>
        <w:t>16</w:t>
      </w:r>
      <w:r>
        <w:rPr>
          <w:spacing w:val="-2"/>
          <w:kern w:val="2"/>
          <w:sz w:val="28"/>
          <w:szCs w:val="28"/>
        </w:rPr>
        <w:t xml:space="preserve"> «</w:t>
      </w:r>
      <w:r>
        <w:rPr>
          <w:rFonts w:cs="Tahoma"/>
          <w:sz w:val="28"/>
          <w:szCs w:val="28"/>
        </w:rPr>
        <w:t>Об утверждени</w:t>
      </w:r>
      <w:r w:rsidR="00912B38">
        <w:rPr>
          <w:rFonts w:cs="Tahoma"/>
          <w:sz w:val="28"/>
          <w:szCs w:val="28"/>
        </w:rPr>
        <w:t xml:space="preserve">и Порядка формирования, ведения и </w:t>
      </w:r>
      <w:r>
        <w:rPr>
          <w:rFonts w:cs="Tahoma"/>
          <w:sz w:val="28"/>
          <w:szCs w:val="28"/>
        </w:rPr>
        <w:t xml:space="preserve"> опубликования перечня муниципального имущества муниципального образования «</w:t>
      </w:r>
      <w:r w:rsidR="00912B38">
        <w:rPr>
          <w:rFonts w:cs="Tahoma"/>
          <w:sz w:val="28"/>
          <w:szCs w:val="28"/>
        </w:rPr>
        <w:t>Грушево-Дубовское сельское поселение</w:t>
      </w:r>
      <w:r>
        <w:rPr>
          <w:rFonts w:cs="Tahoma"/>
          <w:sz w:val="28"/>
          <w:szCs w:val="28"/>
        </w:rPr>
        <w:t>», п</w:t>
      </w:r>
      <w:r>
        <w:rPr>
          <w:sz w:val="28"/>
          <w:szCs w:val="27"/>
        </w:rPr>
        <w:t xml:space="preserve"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cs="Tahoma"/>
          <w:sz w:val="28"/>
          <w:szCs w:val="28"/>
        </w:rPr>
        <w:t xml:space="preserve">физическим лицам, не являющимися индивидуальными предпринимателями и применяющим специальный налоговый режим «Налог на профессиональный доход» Администрация Белокалитвинского района  </w:t>
      </w:r>
      <w:r>
        <w:rPr>
          <w:rFonts w:cs="Tahoma"/>
          <w:b/>
          <w:sz w:val="28"/>
          <w:szCs w:val="28"/>
        </w:rPr>
        <w:t>п о с т а н о в л я е т :</w:t>
      </w:r>
    </w:p>
    <w:p w:rsidR="00B63A73" w:rsidRDefault="00B63A73" w:rsidP="00B63A73">
      <w:pPr>
        <w:rPr>
          <w:b/>
          <w:sz w:val="28"/>
          <w:szCs w:val="28"/>
        </w:rPr>
      </w:pPr>
    </w:p>
    <w:p w:rsidR="00B63A73" w:rsidRDefault="00B63A73" w:rsidP="00B63A73">
      <w:pPr>
        <w:snapToGrid w:val="0"/>
        <w:ind w:left="-108" w:firstLine="675"/>
        <w:jc w:val="both"/>
        <w:rPr>
          <w:sz w:val="28"/>
          <w:szCs w:val="27"/>
        </w:rPr>
      </w:pPr>
      <w:r>
        <w:rPr>
          <w:color w:val="000000"/>
          <w:spacing w:val="-2"/>
          <w:kern w:val="2"/>
          <w:sz w:val="28"/>
          <w:szCs w:val="28"/>
        </w:rPr>
        <w:t xml:space="preserve">1. Утвердить перечень муниципального имущества </w:t>
      </w:r>
      <w:r>
        <w:rPr>
          <w:spacing w:val="-2"/>
          <w:kern w:val="2"/>
          <w:sz w:val="28"/>
          <w:szCs w:val="28"/>
        </w:rPr>
        <w:t>муниципального образования «</w:t>
      </w:r>
      <w:r w:rsidR="00912B38">
        <w:rPr>
          <w:spacing w:val="-2"/>
          <w:kern w:val="2"/>
          <w:sz w:val="28"/>
          <w:szCs w:val="28"/>
        </w:rPr>
        <w:t>Грушево-Дубовское сельское поселение</w:t>
      </w:r>
      <w:r>
        <w:rPr>
          <w:spacing w:val="-2"/>
          <w:kern w:val="2"/>
          <w:sz w:val="28"/>
          <w:szCs w:val="28"/>
        </w:rPr>
        <w:t>»</w:t>
      </w:r>
      <w:r>
        <w:rPr>
          <w:color w:val="000000"/>
          <w:spacing w:val="-2"/>
          <w:kern w:val="2"/>
          <w:sz w:val="28"/>
          <w:szCs w:val="28"/>
        </w:rPr>
        <w:t xml:space="preserve">, </w:t>
      </w:r>
      <w:r>
        <w:rPr>
          <w:rFonts w:cs="Tahoma"/>
          <w:sz w:val="28"/>
          <w:szCs w:val="28"/>
        </w:rPr>
        <w:t>п</w:t>
      </w:r>
      <w:r>
        <w:rPr>
          <w:sz w:val="28"/>
          <w:szCs w:val="27"/>
        </w:rPr>
        <w:t xml:space="preserve"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cs="Tahoma"/>
          <w:sz w:val="28"/>
          <w:szCs w:val="28"/>
        </w:rPr>
        <w:t xml:space="preserve">физическим лицам, не </w:t>
      </w:r>
      <w:r>
        <w:rPr>
          <w:sz w:val="28"/>
          <w:szCs w:val="27"/>
        </w:rPr>
        <w:t>являющимися индивидуальными предпринимателями и применяющим специальный налоговый режим «Налог на профессиональный доход».</w:t>
      </w:r>
    </w:p>
    <w:p w:rsidR="00B63A73" w:rsidRDefault="00B63A73" w:rsidP="00B63A73">
      <w:pPr>
        <w:ind w:firstLine="567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63A73" w:rsidRDefault="00912B38" w:rsidP="00B63A73">
      <w:pPr>
        <w:ind w:firstLine="567"/>
        <w:jc w:val="both"/>
      </w:pPr>
      <w:r>
        <w:rPr>
          <w:sz w:val="28"/>
          <w:szCs w:val="28"/>
        </w:rPr>
        <w:t>3</w:t>
      </w:r>
      <w:r w:rsidR="00B63A73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B4DAE" w:rsidRDefault="000B4DAE" w:rsidP="00AB4FC5">
      <w:pPr>
        <w:pStyle w:val="2"/>
        <w:spacing w:line="228" w:lineRule="auto"/>
        <w:rPr>
          <w:b w:val="0"/>
          <w:szCs w:val="28"/>
        </w:rPr>
      </w:pPr>
    </w:p>
    <w:p w:rsidR="00DF52E3" w:rsidRPr="000B4DAE" w:rsidRDefault="00DF52E3" w:rsidP="00AB4FC5">
      <w:pPr>
        <w:spacing w:line="228" w:lineRule="auto"/>
        <w:rPr>
          <w:sz w:val="28"/>
          <w:szCs w:val="28"/>
        </w:rPr>
      </w:pPr>
      <w:r w:rsidRPr="000B4DAE">
        <w:rPr>
          <w:sz w:val="28"/>
          <w:szCs w:val="28"/>
        </w:rPr>
        <w:t>Глава Администрации</w:t>
      </w:r>
    </w:p>
    <w:p w:rsidR="00DF52E3" w:rsidRPr="000B4DAE" w:rsidRDefault="00DF52E3" w:rsidP="00AB4FC5">
      <w:pPr>
        <w:spacing w:line="228" w:lineRule="auto"/>
        <w:rPr>
          <w:sz w:val="28"/>
          <w:szCs w:val="28"/>
        </w:rPr>
      </w:pPr>
      <w:r w:rsidRPr="000B4DAE">
        <w:rPr>
          <w:sz w:val="28"/>
          <w:szCs w:val="28"/>
        </w:rPr>
        <w:t>Белокалитвинского района</w:t>
      </w:r>
      <w:r w:rsidRPr="000B4DAE">
        <w:rPr>
          <w:sz w:val="28"/>
          <w:szCs w:val="28"/>
        </w:rPr>
        <w:tab/>
      </w:r>
      <w:r w:rsidRPr="000B4DAE">
        <w:rPr>
          <w:sz w:val="28"/>
          <w:szCs w:val="28"/>
        </w:rPr>
        <w:tab/>
      </w:r>
      <w:r w:rsidRPr="000B4DAE">
        <w:rPr>
          <w:sz w:val="28"/>
          <w:szCs w:val="28"/>
        </w:rPr>
        <w:tab/>
      </w:r>
      <w:r w:rsidR="002C1D12">
        <w:rPr>
          <w:sz w:val="28"/>
          <w:szCs w:val="28"/>
        </w:rPr>
        <w:tab/>
      </w:r>
      <w:r w:rsidR="002C1D12">
        <w:rPr>
          <w:sz w:val="28"/>
          <w:szCs w:val="28"/>
        </w:rPr>
        <w:tab/>
      </w:r>
      <w:r w:rsidRPr="000B4DAE">
        <w:rPr>
          <w:sz w:val="28"/>
          <w:szCs w:val="28"/>
        </w:rPr>
        <w:tab/>
      </w:r>
      <w:r w:rsidR="00912B38">
        <w:rPr>
          <w:sz w:val="28"/>
          <w:szCs w:val="28"/>
        </w:rPr>
        <w:t>И.В.Никулин</w:t>
      </w:r>
    </w:p>
    <w:p w:rsidR="002D0A0F" w:rsidRDefault="002D0A0F" w:rsidP="002D0A0F">
      <w:pPr>
        <w:tabs>
          <w:tab w:val="left" w:pos="7185"/>
        </w:tabs>
        <w:spacing w:line="228" w:lineRule="auto"/>
        <w:rPr>
          <w:sz w:val="28"/>
          <w:szCs w:val="28"/>
        </w:rPr>
        <w:sectPr w:rsidR="002D0A0F" w:rsidSect="00AB4FC5">
          <w:headerReference w:type="default" r:id="rId9"/>
          <w:pgSz w:w="11906" w:h="16838"/>
          <w:pgMar w:top="1134" w:right="567" w:bottom="851" w:left="1701" w:header="720" w:footer="720" w:gutter="0"/>
          <w:cols w:space="720"/>
          <w:titlePg/>
          <w:docGrid w:linePitch="360"/>
        </w:sect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  <w:gridCol w:w="4995"/>
        <w:gridCol w:w="5079"/>
      </w:tblGrid>
      <w:tr w:rsidR="00474570" w:rsidRPr="00A91EA5" w:rsidTr="00045EC4">
        <w:tc>
          <w:tcPr>
            <w:tcW w:w="5212" w:type="dxa"/>
          </w:tcPr>
          <w:p w:rsidR="00474570" w:rsidRPr="00A91EA5" w:rsidRDefault="00474570" w:rsidP="00045EC4">
            <w:pPr>
              <w:tabs>
                <w:tab w:val="center" w:pos="5689"/>
                <w:tab w:val="left" w:pos="646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474570" w:rsidRPr="00A91EA5" w:rsidRDefault="00474570" w:rsidP="00045EC4">
            <w:pPr>
              <w:tabs>
                <w:tab w:val="center" w:pos="5689"/>
                <w:tab w:val="left" w:pos="646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474570" w:rsidRPr="00A91EA5" w:rsidRDefault="00474570" w:rsidP="00045EC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Приложение</w:t>
            </w:r>
          </w:p>
          <w:p w:rsidR="00474570" w:rsidRPr="00A91EA5" w:rsidRDefault="00474570" w:rsidP="00045EC4">
            <w:pPr>
              <w:rPr>
                <w:sz w:val="28"/>
                <w:szCs w:val="20"/>
              </w:rPr>
            </w:pPr>
            <w:r w:rsidRPr="00A91EA5">
              <w:rPr>
                <w:sz w:val="28"/>
                <w:szCs w:val="20"/>
              </w:rPr>
              <w:t>к постановлению Администрации</w:t>
            </w:r>
          </w:p>
          <w:p w:rsidR="00474570" w:rsidRPr="00A91EA5" w:rsidRDefault="00045EC4" w:rsidP="00045EC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Грушево-Дубовского сельского поселения</w:t>
            </w:r>
          </w:p>
          <w:p w:rsidR="00474570" w:rsidRPr="00A91EA5" w:rsidRDefault="002D0A0F" w:rsidP="00176FE7">
            <w:pPr>
              <w:tabs>
                <w:tab w:val="center" w:pos="5689"/>
                <w:tab w:val="left" w:pos="6465"/>
              </w:tabs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от </w:t>
            </w:r>
            <w:r w:rsidR="00176FE7">
              <w:rPr>
                <w:sz w:val="28"/>
                <w:szCs w:val="20"/>
              </w:rPr>
              <w:t>02.02</w:t>
            </w:r>
            <w:r w:rsidR="00474570" w:rsidRPr="00A91EA5">
              <w:rPr>
                <w:sz w:val="28"/>
                <w:szCs w:val="20"/>
              </w:rPr>
              <w:t>.20</w:t>
            </w:r>
            <w:r w:rsidR="00474570">
              <w:rPr>
                <w:sz w:val="28"/>
                <w:szCs w:val="20"/>
              </w:rPr>
              <w:t>2</w:t>
            </w:r>
            <w:r w:rsidR="00045EC4">
              <w:rPr>
                <w:sz w:val="28"/>
                <w:szCs w:val="20"/>
              </w:rPr>
              <w:t>2</w:t>
            </w:r>
            <w:r w:rsidR="00474570" w:rsidRPr="00A91EA5">
              <w:rPr>
                <w:sz w:val="28"/>
                <w:szCs w:val="20"/>
              </w:rPr>
              <w:t xml:space="preserve"> № </w:t>
            </w:r>
            <w:r w:rsidR="00176FE7">
              <w:rPr>
                <w:sz w:val="28"/>
                <w:szCs w:val="20"/>
              </w:rPr>
              <w:t>7</w:t>
            </w:r>
          </w:p>
        </w:tc>
      </w:tr>
    </w:tbl>
    <w:p w:rsidR="00474570" w:rsidRPr="00A91EA5" w:rsidRDefault="00474570" w:rsidP="00474570">
      <w:pPr>
        <w:tabs>
          <w:tab w:val="center" w:pos="5689"/>
          <w:tab w:val="left" w:pos="6465"/>
        </w:tabs>
        <w:ind w:firstLine="720"/>
        <w:jc w:val="right"/>
        <w:rPr>
          <w:sz w:val="28"/>
          <w:szCs w:val="28"/>
        </w:rPr>
      </w:pPr>
    </w:p>
    <w:p w:rsidR="00474570" w:rsidRPr="00A91EA5" w:rsidRDefault="00474570" w:rsidP="00474570">
      <w:pPr>
        <w:tabs>
          <w:tab w:val="center" w:pos="5689"/>
          <w:tab w:val="left" w:pos="6465"/>
        </w:tabs>
        <w:ind w:firstLine="720"/>
        <w:jc w:val="center"/>
        <w:rPr>
          <w:sz w:val="28"/>
          <w:szCs w:val="27"/>
        </w:rPr>
      </w:pPr>
      <w:r w:rsidRPr="00A91EA5">
        <w:rPr>
          <w:sz w:val="28"/>
          <w:szCs w:val="28"/>
        </w:rPr>
        <w:t>Перечень муниципального имущества муниципального образования «</w:t>
      </w:r>
      <w:r w:rsidR="00912B38">
        <w:rPr>
          <w:sz w:val="28"/>
          <w:szCs w:val="28"/>
        </w:rPr>
        <w:t>Грушево-Дубовское сельское поселение</w:t>
      </w:r>
      <w:r w:rsidRPr="00A91EA5">
        <w:rPr>
          <w:sz w:val="28"/>
          <w:szCs w:val="28"/>
        </w:rPr>
        <w:t xml:space="preserve">», </w:t>
      </w:r>
      <w:r w:rsidRPr="00A91EA5">
        <w:rPr>
          <w:rFonts w:cs="Tahoma"/>
          <w:sz w:val="28"/>
          <w:szCs w:val="28"/>
        </w:rPr>
        <w:t>п</w:t>
      </w:r>
      <w:r w:rsidRPr="00A91EA5">
        <w:rPr>
          <w:sz w:val="28"/>
          <w:szCs w:val="27"/>
        </w:rPr>
        <w:t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7"/>
        </w:rPr>
        <w:t xml:space="preserve">, </w:t>
      </w:r>
      <w:r w:rsidRPr="00054A0F">
        <w:rPr>
          <w:rFonts w:cs="Tahoma"/>
          <w:sz w:val="28"/>
          <w:szCs w:val="28"/>
        </w:rPr>
        <w:t>физическим лицам, не</w:t>
      </w:r>
      <w:r w:rsidR="00F244BF">
        <w:rPr>
          <w:rFonts w:cs="Tahoma"/>
          <w:sz w:val="28"/>
          <w:szCs w:val="28"/>
        </w:rPr>
        <w:t xml:space="preserve"> </w:t>
      </w:r>
      <w:r>
        <w:rPr>
          <w:sz w:val="28"/>
          <w:szCs w:val="27"/>
        </w:rPr>
        <w:t>являющимися</w:t>
      </w:r>
      <w:r w:rsidRPr="00054A0F">
        <w:rPr>
          <w:sz w:val="28"/>
          <w:szCs w:val="27"/>
        </w:rPr>
        <w:t xml:space="preserve"> индивидуальными предпринимателями и применяющ</w:t>
      </w:r>
      <w:r>
        <w:rPr>
          <w:sz w:val="28"/>
          <w:szCs w:val="27"/>
        </w:rPr>
        <w:t>им специальный налоговый режим «</w:t>
      </w:r>
      <w:r w:rsidRPr="00054A0F">
        <w:rPr>
          <w:sz w:val="28"/>
          <w:szCs w:val="27"/>
        </w:rPr>
        <w:t>Налог на профессиональный доход</w:t>
      </w:r>
      <w:r>
        <w:rPr>
          <w:sz w:val="28"/>
          <w:szCs w:val="27"/>
        </w:rPr>
        <w:t>»</w:t>
      </w:r>
    </w:p>
    <w:p w:rsidR="00474570" w:rsidRPr="00A91EA5" w:rsidRDefault="00474570" w:rsidP="00474570">
      <w:pPr>
        <w:tabs>
          <w:tab w:val="center" w:pos="5689"/>
          <w:tab w:val="left" w:pos="6465"/>
        </w:tabs>
        <w:ind w:firstLine="720"/>
        <w:jc w:val="center"/>
        <w:rPr>
          <w:sz w:val="28"/>
          <w:szCs w:val="27"/>
        </w:rPr>
      </w:pPr>
    </w:p>
    <w:p w:rsidR="00474570" w:rsidRPr="00A91EA5" w:rsidRDefault="00474570" w:rsidP="00474570">
      <w:pPr>
        <w:tabs>
          <w:tab w:val="center" w:pos="5689"/>
          <w:tab w:val="left" w:pos="6465"/>
        </w:tabs>
        <w:ind w:firstLine="720"/>
        <w:jc w:val="center"/>
        <w:rPr>
          <w:sz w:val="28"/>
          <w:szCs w:val="27"/>
        </w:rPr>
      </w:pPr>
    </w:p>
    <w:tbl>
      <w:tblPr>
        <w:tblStyle w:val="22"/>
        <w:tblW w:w="5000" w:type="pct"/>
        <w:tblLook w:val="04A0"/>
      </w:tblPr>
      <w:tblGrid>
        <w:gridCol w:w="432"/>
        <w:gridCol w:w="1837"/>
        <w:gridCol w:w="1264"/>
        <w:gridCol w:w="1215"/>
        <w:gridCol w:w="1306"/>
        <w:gridCol w:w="1098"/>
        <w:gridCol w:w="933"/>
        <w:gridCol w:w="1550"/>
        <w:gridCol w:w="1087"/>
        <w:gridCol w:w="1148"/>
        <w:gridCol w:w="1599"/>
        <w:gridCol w:w="1600"/>
      </w:tblGrid>
      <w:tr w:rsidR="00E53726" w:rsidTr="00174E0D">
        <w:trPr>
          <w:trHeight w:val="182"/>
        </w:trPr>
        <w:tc>
          <w:tcPr>
            <w:tcW w:w="1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6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40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недвижимости; тип движимого имущества</w:t>
            </w:r>
          </w:p>
        </w:tc>
        <w:tc>
          <w:tcPr>
            <w:tcW w:w="3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341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недвижимом имуществе</w:t>
            </w:r>
          </w:p>
        </w:tc>
      </w:tr>
      <w:tr w:rsidR="00174E0D" w:rsidTr="00174E0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3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состояние</w:t>
            </w:r>
          </w:p>
        </w:tc>
        <w:tc>
          <w:tcPr>
            <w:tcW w:w="5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5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разрешенного использования</w:t>
            </w:r>
          </w:p>
        </w:tc>
      </w:tr>
      <w:tr w:rsidR="00174E0D" w:rsidTr="00174E0D">
        <w:trPr>
          <w:trHeight w:val="2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(площадь, протяженность)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174E0D" w:rsidTr="00174E0D">
        <w:trPr>
          <w:trHeight w:val="332"/>
        </w:trPr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174E0D" w:rsidTr="00174E0D">
        <w:trPr>
          <w:trHeight w:val="988"/>
        </w:trPr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174E0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</w:t>
            </w:r>
            <w:r w:rsidR="00F244BF">
              <w:rPr>
                <w:sz w:val="16"/>
                <w:szCs w:val="16"/>
              </w:rPr>
              <w:t xml:space="preserve">, </w:t>
            </w:r>
            <w:r w:rsidR="00174E0D">
              <w:rPr>
                <w:sz w:val="16"/>
                <w:szCs w:val="16"/>
              </w:rPr>
              <w:t>Белокалитвинский район ,в границах бывшего ТОО «Краснодонецкое»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174E0D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174E0D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119000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174E0D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61:04:0600020:1203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Пригодно к эксплуатации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53726" w:rsidRDefault="00E53726" w:rsidP="00E53726"/>
    <w:p w:rsidR="00E53726" w:rsidRDefault="00E53726" w:rsidP="00E53726"/>
    <w:p w:rsidR="00E53726" w:rsidRDefault="00E53726" w:rsidP="00E53726"/>
    <w:p w:rsidR="00E53726" w:rsidRPr="002C4157" w:rsidRDefault="00E53726" w:rsidP="00E53726"/>
    <w:p w:rsidR="002C1D12" w:rsidRDefault="002C1D12" w:rsidP="00A91EA5">
      <w:pPr>
        <w:spacing w:line="228" w:lineRule="auto"/>
        <w:rPr>
          <w:sz w:val="28"/>
          <w:szCs w:val="28"/>
        </w:rPr>
      </w:pPr>
    </w:p>
    <w:p w:rsidR="00474570" w:rsidRDefault="00474570" w:rsidP="00A91EA5">
      <w:pPr>
        <w:spacing w:line="228" w:lineRule="auto"/>
        <w:rPr>
          <w:sz w:val="28"/>
          <w:szCs w:val="28"/>
        </w:rPr>
      </w:pPr>
    </w:p>
    <w:p w:rsidR="00174E0D" w:rsidRDefault="00174E0D" w:rsidP="00A91EA5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74E0D" w:rsidRDefault="00174E0D" w:rsidP="00A91EA5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Грушево-Дубовского </w:t>
      </w:r>
    </w:p>
    <w:p w:rsidR="00A91EA5" w:rsidRDefault="00174E0D" w:rsidP="00A91EA5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                                 И.В.Никулин</w:t>
      </w:r>
      <w:r w:rsidR="002C1D12">
        <w:rPr>
          <w:sz w:val="28"/>
          <w:szCs w:val="28"/>
        </w:rPr>
        <w:tab/>
      </w:r>
      <w:r w:rsidR="002C1D12">
        <w:rPr>
          <w:sz w:val="28"/>
          <w:szCs w:val="28"/>
        </w:rPr>
        <w:tab/>
      </w:r>
      <w:r w:rsidR="002C1D12">
        <w:rPr>
          <w:sz w:val="28"/>
          <w:szCs w:val="28"/>
        </w:rPr>
        <w:tab/>
      </w:r>
    </w:p>
    <w:sectPr w:rsidR="00A91EA5" w:rsidSect="00E53726">
      <w:pgSz w:w="16838" w:h="11906" w:orient="landscape"/>
      <w:pgMar w:top="1276" w:right="1134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C8" w:rsidRDefault="00D370C8" w:rsidP="00443E70">
      <w:r>
        <w:separator/>
      </w:r>
    </w:p>
  </w:endnote>
  <w:endnote w:type="continuationSeparator" w:id="1">
    <w:p w:rsidR="00D370C8" w:rsidRDefault="00D370C8" w:rsidP="0044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C8" w:rsidRDefault="00D370C8" w:rsidP="00443E70">
      <w:r>
        <w:separator/>
      </w:r>
    </w:p>
  </w:footnote>
  <w:footnote w:type="continuationSeparator" w:id="1">
    <w:p w:rsidR="00D370C8" w:rsidRDefault="00D370C8" w:rsidP="00443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046707"/>
      <w:docPartObj>
        <w:docPartGallery w:val="Page Numbers (Top of Page)"/>
        <w:docPartUnique/>
      </w:docPartObj>
    </w:sdtPr>
    <w:sdtContent>
      <w:p w:rsidR="00045EC4" w:rsidRDefault="00B73D78">
        <w:pPr>
          <w:pStyle w:val="a7"/>
          <w:jc w:val="center"/>
        </w:pPr>
        <w:r>
          <w:rPr>
            <w:noProof/>
          </w:rPr>
          <w:fldChar w:fldCharType="begin"/>
        </w:r>
        <w:r w:rsidR="002D0A0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0A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EC4" w:rsidRDefault="00045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53DD0650"/>
    <w:multiLevelType w:val="hybridMultilevel"/>
    <w:tmpl w:val="C0EC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D1D46"/>
    <w:multiLevelType w:val="hybridMultilevel"/>
    <w:tmpl w:val="4156D854"/>
    <w:lvl w:ilvl="0" w:tplc="C3CE62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B22938"/>
    <w:multiLevelType w:val="hybridMultilevel"/>
    <w:tmpl w:val="EB54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D74F2"/>
    <w:multiLevelType w:val="hybridMultilevel"/>
    <w:tmpl w:val="4156D854"/>
    <w:lvl w:ilvl="0" w:tplc="C3CE62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189"/>
    <w:rsid w:val="00014D51"/>
    <w:rsid w:val="00023B92"/>
    <w:rsid w:val="0002677B"/>
    <w:rsid w:val="00032453"/>
    <w:rsid w:val="0004273A"/>
    <w:rsid w:val="00045EC4"/>
    <w:rsid w:val="00047810"/>
    <w:rsid w:val="0005511A"/>
    <w:rsid w:val="0006293E"/>
    <w:rsid w:val="000840E1"/>
    <w:rsid w:val="00084E15"/>
    <w:rsid w:val="000871CB"/>
    <w:rsid w:val="000925E5"/>
    <w:rsid w:val="000932ED"/>
    <w:rsid w:val="000A5A96"/>
    <w:rsid w:val="000B4DAE"/>
    <w:rsid w:val="000B76D1"/>
    <w:rsid w:val="000C3657"/>
    <w:rsid w:val="000C5F24"/>
    <w:rsid w:val="000F367B"/>
    <w:rsid w:val="000F71C0"/>
    <w:rsid w:val="0010594A"/>
    <w:rsid w:val="00105C0B"/>
    <w:rsid w:val="00107535"/>
    <w:rsid w:val="00122D82"/>
    <w:rsid w:val="0013135A"/>
    <w:rsid w:val="00135B81"/>
    <w:rsid w:val="00141E7C"/>
    <w:rsid w:val="001441AF"/>
    <w:rsid w:val="001530F6"/>
    <w:rsid w:val="001533D4"/>
    <w:rsid w:val="00156EC5"/>
    <w:rsid w:val="00174E0D"/>
    <w:rsid w:val="00176FE7"/>
    <w:rsid w:val="001828E2"/>
    <w:rsid w:val="00197D65"/>
    <w:rsid w:val="001B0CBE"/>
    <w:rsid w:val="001C0879"/>
    <w:rsid w:val="001D4ACE"/>
    <w:rsid w:val="001E13DA"/>
    <w:rsid w:val="001E4C7E"/>
    <w:rsid w:val="001F19A5"/>
    <w:rsid w:val="001F2E4F"/>
    <w:rsid w:val="001F6E1A"/>
    <w:rsid w:val="002004E6"/>
    <w:rsid w:val="0020067A"/>
    <w:rsid w:val="00201DBD"/>
    <w:rsid w:val="00206C1D"/>
    <w:rsid w:val="00221B01"/>
    <w:rsid w:val="002249CD"/>
    <w:rsid w:val="002307DC"/>
    <w:rsid w:val="00232E3D"/>
    <w:rsid w:val="00235055"/>
    <w:rsid w:val="00243EED"/>
    <w:rsid w:val="00245E85"/>
    <w:rsid w:val="002509CE"/>
    <w:rsid w:val="00276867"/>
    <w:rsid w:val="0029058A"/>
    <w:rsid w:val="00292AFD"/>
    <w:rsid w:val="002957E8"/>
    <w:rsid w:val="00296781"/>
    <w:rsid w:val="002B1C20"/>
    <w:rsid w:val="002B3895"/>
    <w:rsid w:val="002B6D2F"/>
    <w:rsid w:val="002B70E2"/>
    <w:rsid w:val="002C1D12"/>
    <w:rsid w:val="002C3273"/>
    <w:rsid w:val="002D0622"/>
    <w:rsid w:val="002D0A0F"/>
    <w:rsid w:val="002D343E"/>
    <w:rsid w:val="002D3ADA"/>
    <w:rsid w:val="002E344C"/>
    <w:rsid w:val="002E6EBC"/>
    <w:rsid w:val="002F43F0"/>
    <w:rsid w:val="002F70E4"/>
    <w:rsid w:val="003035B0"/>
    <w:rsid w:val="00303B64"/>
    <w:rsid w:val="00310C47"/>
    <w:rsid w:val="00321D7B"/>
    <w:rsid w:val="00340CEA"/>
    <w:rsid w:val="0034318E"/>
    <w:rsid w:val="00351C01"/>
    <w:rsid w:val="00353991"/>
    <w:rsid w:val="003602BD"/>
    <w:rsid w:val="00360FBF"/>
    <w:rsid w:val="003675EF"/>
    <w:rsid w:val="00372CE4"/>
    <w:rsid w:val="00376D70"/>
    <w:rsid w:val="00381AD5"/>
    <w:rsid w:val="00390791"/>
    <w:rsid w:val="003A3B73"/>
    <w:rsid w:val="003A40CF"/>
    <w:rsid w:val="003B04A7"/>
    <w:rsid w:val="003B31C2"/>
    <w:rsid w:val="003C140A"/>
    <w:rsid w:val="003C5611"/>
    <w:rsid w:val="003D0CC2"/>
    <w:rsid w:val="003D1E1A"/>
    <w:rsid w:val="003D56B1"/>
    <w:rsid w:val="003E3517"/>
    <w:rsid w:val="003E4086"/>
    <w:rsid w:val="004103FF"/>
    <w:rsid w:val="00421B30"/>
    <w:rsid w:val="00425CBF"/>
    <w:rsid w:val="0043215D"/>
    <w:rsid w:val="00433A92"/>
    <w:rsid w:val="00437180"/>
    <w:rsid w:val="00443E70"/>
    <w:rsid w:val="00444302"/>
    <w:rsid w:val="00444A4B"/>
    <w:rsid w:val="004532FD"/>
    <w:rsid w:val="0045384D"/>
    <w:rsid w:val="00455818"/>
    <w:rsid w:val="004632E9"/>
    <w:rsid w:val="0046403A"/>
    <w:rsid w:val="00464CB6"/>
    <w:rsid w:val="00474570"/>
    <w:rsid w:val="004875BF"/>
    <w:rsid w:val="0049336C"/>
    <w:rsid w:val="004A0167"/>
    <w:rsid w:val="004A6790"/>
    <w:rsid w:val="004A7FB9"/>
    <w:rsid w:val="004B1CEC"/>
    <w:rsid w:val="004B73D9"/>
    <w:rsid w:val="004B7F0C"/>
    <w:rsid w:val="004C0252"/>
    <w:rsid w:val="004C21B8"/>
    <w:rsid w:val="004C3A25"/>
    <w:rsid w:val="004C3B9B"/>
    <w:rsid w:val="004E22ED"/>
    <w:rsid w:val="004F5213"/>
    <w:rsid w:val="0050222D"/>
    <w:rsid w:val="00505B31"/>
    <w:rsid w:val="00505FF1"/>
    <w:rsid w:val="00517FEE"/>
    <w:rsid w:val="00520F15"/>
    <w:rsid w:val="005300D2"/>
    <w:rsid w:val="005368D5"/>
    <w:rsid w:val="00553474"/>
    <w:rsid w:val="00555E03"/>
    <w:rsid w:val="00566BB9"/>
    <w:rsid w:val="0057278F"/>
    <w:rsid w:val="00573CA1"/>
    <w:rsid w:val="0057761A"/>
    <w:rsid w:val="005846F6"/>
    <w:rsid w:val="00590F87"/>
    <w:rsid w:val="0059301F"/>
    <w:rsid w:val="005A106E"/>
    <w:rsid w:val="005A750B"/>
    <w:rsid w:val="005B5D2F"/>
    <w:rsid w:val="005B6A8F"/>
    <w:rsid w:val="005C1EAC"/>
    <w:rsid w:val="005C3608"/>
    <w:rsid w:val="005C7161"/>
    <w:rsid w:val="005D061D"/>
    <w:rsid w:val="005D7288"/>
    <w:rsid w:val="005F2208"/>
    <w:rsid w:val="006007FB"/>
    <w:rsid w:val="00601C00"/>
    <w:rsid w:val="00603133"/>
    <w:rsid w:val="006037F1"/>
    <w:rsid w:val="006131CA"/>
    <w:rsid w:val="00621012"/>
    <w:rsid w:val="006219B0"/>
    <w:rsid w:val="00622EC3"/>
    <w:rsid w:val="00632EC4"/>
    <w:rsid w:val="0064426A"/>
    <w:rsid w:val="006515CE"/>
    <w:rsid w:val="00652017"/>
    <w:rsid w:val="00653851"/>
    <w:rsid w:val="006564EA"/>
    <w:rsid w:val="00663002"/>
    <w:rsid w:val="00663C45"/>
    <w:rsid w:val="00666B90"/>
    <w:rsid w:val="006747A8"/>
    <w:rsid w:val="00680DBF"/>
    <w:rsid w:val="00682B46"/>
    <w:rsid w:val="00682EC0"/>
    <w:rsid w:val="00685935"/>
    <w:rsid w:val="006870D1"/>
    <w:rsid w:val="006902B6"/>
    <w:rsid w:val="00691F18"/>
    <w:rsid w:val="00695DD8"/>
    <w:rsid w:val="00696BC7"/>
    <w:rsid w:val="006A4EDC"/>
    <w:rsid w:val="006C0E34"/>
    <w:rsid w:val="006C15B0"/>
    <w:rsid w:val="006C294D"/>
    <w:rsid w:val="006D2C69"/>
    <w:rsid w:val="006D41C5"/>
    <w:rsid w:val="006E192C"/>
    <w:rsid w:val="006E2362"/>
    <w:rsid w:val="006E3059"/>
    <w:rsid w:val="006F7CC2"/>
    <w:rsid w:val="00700312"/>
    <w:rsid w:val="00710EE8"/>
    <w:rsid w:val="0071306E"/>
    <w:rsid w:val="007222E1"/>
    <w:rsid w:val="0072482E"/>
    <w:rsid w:val="0072636C"/>
    <w:rsid w:val="00730027"/>
    <w:rsid w:val="00737076"/>
    <w:rsid w:val="00751806"/>
    <w:rsid w:val="00752016"/>
    <w:rsid w:val="00753DCB"/>
    <w:rsid w:val="0075790A"/>
    <w:rsid w:val="0076270B"/>
    <w:rsid w:val="00772B99"/>
    <w:rsid w:val="007869CC"/>
    <w:rsid w:val="00792F3B"/>
    <w:rsid w:val="007C1F5D"/>
    <w:rsid w:val="007C29CE"/>
    <w:rsid w:val="007C7377"/>
    <w:rsid w:val="007D1EA4"/>
    <w:rsid w:val="007E4720"/>
    <w:rsid w:val="007F6087"/>
    <w:rsid w:val="008057F5"/>
    <w:rsid w:val="008069CE"/>
    <w:rsid w:val="00806DC5"/>
    <w:rsid w:val="008130EC"/>
    <w:rsid w:val="008133A5"/>
    <w:rsid w:val="00815FFD"/>
    <w:rsid w:val="00820C44"/>
    <w:rsid w:val="008211E1"/>
    <w:rsid w:val="00824752"/>
    <w:rsid w:val="00832A84"/>
    <w:rsid w:val="00836D28"/>
    <w:rsid w:val="008523E6"/>
    <w:rsid w:val="00853E3E"/>
    <w:rsid w:val="00863C0C"/>
    <w:rsid w:val="00867270"/>
    <w:rsid w:val="00873E16"/>
    <w:rsid w:val="008837B2"/>
    <w:rsid w:val="00883D41"/>
    <w:rsid w:val="0088448D"/>
    <w:rsid w:val="008A54E6"/>
    <w:rsid w:val="008B017D"/>
    <w:rsid w:val="008C107C"/>
    <w:rsid w:val="008C1E07"/>
    <w:rsid w:val="008C245B"/>
    <w:rsid w:val="008C3D00"/>
    <w:rsid w:val="008D0CB7"/>
    <w:rsid w:val="008F2B63"/>
    <w:rsid w:val="008F414A"/>
    <w:rsid w:val="00912B38"/>
    <w:rsid w:val="00924E01"/>
    <w:rsid w:val="00930AFA"/>
    <w:rsid w:val="00932E4B"/>
    <w:rsid w:val="00935F0E"/>
    <w:rsid w:val="0094073E"/>
    <w:rsid w:val="0094265F"/>
    <w:rsid w:val="00944F9A"/>
    <w:rsid w:val="0094790F"/>
    <w:rsid w:val="009568CE"/>
    <w:rsid w:val="00963D6D"/>
    <w:rsid w:val="00973E4A"/>
    <w:rsid w:val="00982F0F"/>
    <w:rsid w:val="0099167D"/>
    <w:rsid w:val="009B0F99"/>
    <w:rsid w:val="009D38ED"/>
    <w:rsid w:val="009E3A06"/>
    <w:rsid w:val="009F28A0"/>
    <w:rsid w:val="009F34F7"/>
    <w:rsid w:val="00A01612"/>
    <w:rsid w:val="00A0568F"/>
    <w:rsid w:val="00A060ED"/>
    <w:rsid w:val="00A13C57"/>
    <w:rsid w:val="00A15105"/>
    <w:rsid w:val="00A1537A"/>
    <w:rsid w:val="00A22AFA"/>
    <w:rsid w:val="00A3184F"/>
    <w:rsid w:val="00A31D52"/>
    <w:rsid w:val="00A51409"/>
    <w:rsid w:val="00A52CE1"/>
    <w:rsid w:val="00A55941"/>
    <w:rsid w:val="00A55BAE"/>
    <w:rsid w:val="00A563A7"/>
    <w:rsid w:val="00A60D31"/>
    <w:rsid w:val="00A61ECB"/>
    <w:rsid w:val="00A65BF4"/>
    <w:rsid w:val="00A73A9A"/>
    <w:rsid w:val="00A74A0D"/>
    <w:rsid w:val="00A872CC"/>
    <w:rsid w:val="00A91EA5"/>
    <w:rsid w:val="00A92523"/>
    <w:rsid w:val="00A958DD"/>
    <w:rsid w:val="00AA541B"/>
    <w:rsid w:val="00AA6639"/>
    <w:rsid w:val="00AB31BD"/>
    <w:rsid w:val="00AB4FC5"/>
    <w:rsid w:val="00AB7D13"/>
    <w:rsid w:val="00AE38FB"/>
    <w:rsid w:val="00AE7BE5"/>
    <w:rsid w:val="00AF15B7"/>
    <w:rsid w:val="00B065EF"/>
    <w:rsid w:val="00B11C97"/>
    <w:rsid w:val="00B50443"/>
    <w:rsid w:val="00B566D3"/>
    <w:rsid w:val="00B63A73"/>
    <w:rsid w:val="00B73D78"/>
    <w:rsid w:val="00B80E32"/>
    <w:rsid w:val="00BA3999"/>
    <w:rsid w:val="00BA63C7"/>
    <w:rsid w:val="00BA6CAF"/>
    <w:rsid w:val="00BC1477"/>
    <w:rsid w:val="00BC19D5"/>
    <w:rsid w:val="00BC4CF6"/>
    <w:rsid w:val="00BD6198"/>
    <w:rsid w:val="00BD6E93"/>
    <w:rsid w:val="00BD6FF7"/>
    <w:rsid w:val="00BD7A95"/>
    <w:rsid w:val="00BE67D1"/>
    <w:rsid w:val="00C1575B"/>
    <w:rsid w:val="00C22232"/>
    <w:rsid w:val="00C328EB"/>
    <w:rsid w:val="00C33021"/>
    <w:rsid w:val="00C330F9"/>
    <w:rsid w:val="00C42F57"/>
    <w:rsid w:val="00C535B7"/>
    <w:rsid w:val="00C53B10"/>
    <w:rsid w:val="00C66C58"/>
    <w:rsid w:val="00C75E6C"/>
    <w:rsid w:val="00C80189"/>
    <w:rsid w:val="00C82F3B"/>
    <w:rsid w:val="00C848DC"/>
    <w:rsid w:val="00C852E3"/>
    <w:rsid w:val="00C873B3"/>
    <w:rsid w:val="00C97EDD"/>
    <w:rsid w:val="00CA0002"/>
    <w:rsid w:val="00CA5560"/>
    <w:rsid w:val="00CB4A0C"/>
    <w:rsid w:val="00CC2E7B"/>
    <w:rsid w:val="00CC57B9"/>
    <w:rsid w:val="00CC6631"/>
    <w:rsid w:val="00CD54E7"/>
    <w:rsid w:val="00CE31B0"/>
    <w:rsid w:val="00CE48F1"/>
    <w:rsid w:val="00CE62C7"/>
    <w:rsid w:val="00D00A95"/>
    <w:rsid w:val="00D0196A"/>
    <w:rsid w:val="00D049A4"/>
    <w:rsid w:val="00D0670D"/>
    <w:rsid w:val="00D20DD5"/>
    <w:rsid w:val="00D26D1C"/>
    <w:rsid w:val="00D34424"/>
    <w:rsid w:val="00D370C8"/>
    <w:rsid w:val="00D41F6C"/>
    <w:rsid w:val="00D43E0A"/>
    <w:rsid w:val="00D447B1"/>
    <w:rsid w:val="00D6381B"/>
    <w:rsid w:val="00D73291"/>
    <w:rsid w:val="00D747C6"/>
    <w:rsid w:val="00D820F0"/>
    <w:rsid w:val="00D82218"/>
    <w:rsid w:val="00D91E2B"/>
    <w:rsid w:val="00D936E2"/>
    <w:rsid w:val="00D95A8C"/>
    <w:rsid w:val="00DA6599"/>
    <w:rsid w:val="00DA7142"/>
    <w:rsid w:val="00DB12F8"/>
    <w:rsid w:val="00DB6CD4"/>
    <w:rsid w:val="00DD04DB"/>
    <w:rsid w:val="00DD341E"/>
    <w:rsid w:val="00DE1D04"/>
    <w:rsid w:val="00DF1EF5"/>
    <w:rsid w:val="00DF52E3"/>
    <w:rsid w:val="00DF7C96"/>
    <w:rsid w:val="00E020D0"/>
    <w:rsid w:val="00E03374"/>
    <w:rsid w:val="00E03DB3"/>
    <w:rsid w:val="00E05942"/>
    <w:rsid w:val="00E05B56"/>
    <w:rsid w:val="00E145FA"/>
    <w:rsid w:val="00E24346"/>
    <w:rsid w:val="00E26357"/>
    <w:rsid w:val="00E452F2"/>
    <w:rsid w:val="00E46042"/>
    <w:rsid w:val="00E471FC"/>
    <w:rsid w:val="00E502A4"/>
    <w:rsid w:val="00E5352A"/>
    <w:rsid w:val="00E53726"/>
    <w:rsid w:val="00E60196"/>
    <w:rsid w:val="00E62677"/>
    <w:rsid w:val="00E63A0D"/>
    <w:rsid w:val="00E72ED3"/>
    <w:rsid w:val="00E74FC8"/>
    <w:rsid w:val="00E8211B"/>
    <w:rsid w:val="00E9225D"/>
    <w:rsid w:val="00EA4C1C"/>
    <w:rsid w:val="00EA7E15"/>
    <w:rsid w:val="00EC06BC"/>
    <w:rsid w:val="00EC070E"/>
    <w:rsid w:val="00EE1855"/>
    <w:rsid w:val="00EE4EBB"/>
    <w:rsid w:val="00EE630A"/>
    <w:rsid w:val="00EF284B"/>
    <w:rsid w:val="00EF5E91"/>
    <w:rsid w:val="00F00938"/>
    <w:rsid w:val="00F00982"/>
    <w:rsid w:val="00F13E1E"/>
    <w:rsid w:val="00F244BF"/>
    <w:rsid w:val="00F256B5"/>
    <w:rsid w:val="00F312F9"/>
    <w:rsid w:val="00F379F9"/>
    <w:rsid w:val="00F43855"/>
    <w:rsid w:val="00F4557C"/>
    <w:rsid w:val="00F52FC6"/>
    <w:rsid w:val="00F5530C"/>
    <w:rsid w:val="00F64AD8"/>
    <w:rsid w:val="00F6652F"/>
    <w:rsid w:val="00F77B19"/>
    <w:rsid w:val="00F80BB4"/>
    <w:rsid w:val="00F903CF"/>
    <w:rsid w:val="00F94DE7"/>
    <w:rsid w:val="00F9502C"/>
    <w:rsid w:val="00F97231"/>
    <w:rsid w:val="00FB405E"/>
    <w:rsid w:val="00FB452E"/>
    <w:rsid w:val="00FD05CD"/>
    <w:rsid w:val="00FF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B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03DB3"/>
    <w:pPr>
      <w:keepNext/>
      <w:tabs>
        <w:tab w:val="num" w:pos="0"/>
      </w:tabs>
      <w:ind w:left="432" w:hanging="432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E03DB3"/>
    <w:pPr>
      <w:keepNext/>
      <w:tabs>
        <w:tab w:val="num" w:pos="0"/>
      </w:tabs>
      <w:ind w:left="576" w:hanging="576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03DB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03DB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03DB3"/>
  </w:style>
  <w:style w:type="character" w:customStyle="1" w:styleId="a3">
    <w:name w:val="Основной текст Знак"/>
    <w:basedOn w:val="10"/>
    <w:rsid w:val="00E03DB3"/>
    <w:rPr>
      <w:sz w:val="24"/>
      <w:szCs w:val="24"/>
    </w:rPr>
  </w:style>
  <w:style w:type="paragraph" w:customStyle="1" w:styleId="11">
    <w:name w:val="Заголовок1"/>
    <w:basedOn w:val="a"/>
    <w:next w:val="a4"/>
    <w:rsid w:val="00E03D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03DB3"/>
    <w:pPr>
      <w:spacing w:after="120"/>
    </w:pPr>
  </w:style>
  <w:style w:type="paragraph" w:styleId="a5">
    <w:name w:val="List"/>
    <w:basedOn w:val="a4"/>
    <w:rsid w:val="00E03DB3"/>
    <w:rPr>
      <w:rFonts w:cs="Mangal"/>
    </w:rPr>
  </w:style>
  <w:style w:type="paragraph" w:styleId="a6">
    <w:name w:val="caption"/>
    <w:basedOn w:val="a"/>
    <w:qFormat/>
    <w:rsid w:val="00E03DB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03DB3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E03DB3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E03DB3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03DB3"/>
    <w:pPr>
      <w:ind w:firstLine="720"/>
    </w:pPr>
    <w:rPr>
      <w:szCs w:val="20"/>
    </w:rPr>
  </w:style>
  <w:style w:type="paragraph" w:customStyle="1" w:styleId="211">
    <w:name w:val="Основной текст с отступом 21"/>
    <w:basedOn w:val="a"/>
    <w:rsid w:val="00E03DB3"/>
    <w:pPr>
      <w:ind w:firstLine="709"/>
    </w:pPr>
    <w:rPr>
      <w:sz w:val="28"/>
      <w:szCs w:val="20"/>
    </w:rPr>
  </w:style>
  <w:style w:type="paragraph" w:styleId="a9">
    <w:name w:val="Body Text Indent"/>
    <w:basedOn w:val="a"/>
    <w:link w:val="aa"/>
    <w:rsid w:val="00E03DB3"/>
    <w:pPr>
      <w:ind w:firstLine="720"/>
    </w:pPr>
    <w:rPr>
      <w:szCs w:val="20"/>
      <w:lang w:val="en-US"/>
    </w:rPr>
  </w:style>
  <w:style w:type="paragraph" w:customStyle="1" w:styleId="31">
    <w:name w:val="Основной текст 31"/>
    <w:basedOn w:val="a"/>
    <w:rsid w:val="00E03DB3"/>
    <w:pPr>
      <w:jc w:val="both"/>
    </w:pPr>
    <w:rPr>
      <w:szCs w:val="20"/>
    </w:rPr>
  </w:style>
  <w:style w:type="paragraph" w:customStyle="1" w:styleId="13">
    <w:name w:val="Схема документа1"/>
    <w:basedOn w:val="a"/>
    <w:rsid w:val="00E03DB3"/>
    <w:pPr>
      <w:shd w:val="clear" w:color="auto" w:fill="000080"/>
    </w:pPr>
    <w:rPr>
      <w:rFonts w:ascii="Tahoma" w:hAnsi="Tahoma" w:cs="Tahoma"/>
    </w:rPr>
  </w:style>
  <w:style w:type="paragraph" w:customStyle="1" w:styleId="ab">
    <w:name w:val="Содержимое таблицы"/>
    <w:basedOn w:val="a"/>
    <w:rsid w:val="00E03DB3"/>
    <w:pPr>
      <w:suppressLineNumbers/>
    </w:pPr>
  </w:style>
  <w:style w:type="paragraph" w:customStyle="1" w:styleId="ac">
    <w:name w:val="Заголовок таблицы"/>
    <w:basedOn w:val="ab"/>
    <w:rsid w:val="00E03DB3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E8211B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E8211B"/>
    <w:rPr>
      <w:sz w:val="24"/>
      <w:lang w:val="en-US" w:eastAsia="zh-CN"/>
    </w:rPr>
  </w:style>
  <w:style w:type="paragraph" w:styleId="ad">
    <w:name w:val="Balloon Text"/>
    <w:basedOn w:val="a"/>
    <w:link w:val="ae"/>
    <w:uiPriority w:val="99"/>
    <w:semiHidden/>
    <w:unhideWhenUsed/>
    <w:rsid w:val="004A7F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7FB9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8F2B63"/>
    <w:pPr>
      <w:ind w:left="720"/>
      <w:contextualSpacing/>
    </w:pPr>
  </w:style>
  <w:style w:type="table" w:styleId="af0">
    <w:name w:val="Table Grid"/>
    <w:basedOn w:val="a1"/>
    <w:uiPriority w:val="59"/>
    <w:rsid w:val="00D0670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250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443E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3E70"/>
    <w:rPr>
      <w:sz w:val="24"/>
      <w:szCs w:val="24"/>
      <w:lang w:eastAsia="zh-CN"/>
    </w:rPr>
  </w:style>
  <w:style w:type="table" w:customStyle="1" w:styleId="14">
    <w:name w:val="Сетка таблицы1"/>
    <w:basedOn w:val="a1"/>
    <w:next w:val="af0"/>
    <w:uiPriority w:val="59"/>
    <w:rsid w:val="00644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59"/>
    <w:rsid w:val="00A91E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045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F881-CA1C-435F-8F15-C3AA55BA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2022-02-02T11:15:00Z</cp:lastPrinted>
  <dcterms:created xsi:type="dcterms:W3CDTF">2022-02-02T11:16:00Z</dcterms:created>
  <dcterms:modified xsi:type="dcterms:W3CDTF">2022-05-25T10:34:00Z</dcterms:modified>
</cp:coreProperties>
</file>