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D9" w:rsidRPr="0078504B" w:rsidRDefault="00357C03" w:rsidP="00FF5AD9">
      <w:pPr>
        <w:widowControl w:val="0"/>
        <w:autoSpaceDN w:val="0"/>
        <w:spacing w:after="0" w:line="240" w:lineRule="auto"/>
        <w:ind w:firstLine="709"/>
        <w:jc w:val="center"/>
        <w:rPr>
          <w:rFonts w:ascii="Times New Roman" w:eastAsia="Times New Roman" w:hAnsi="Times New Roman" w:cs="Times New Roman"/>
          <w:bCs/>
          <w:color w:val="00000A"/>
          <w:sz w:val="28"/>
          <w:szCs w:val="28"/>
          <w:lang w:eastAsia="zh-CN" w:bidi="hi-IN"/>
        </w:rPr>
      </w:pPr>
      <w:bookmarkStart w:id="0" w:name="_GoBack"/>
      <w:bookmarkEnd w:id="0"/>
      <w:r w:rsidRPr="0078504B">
        <w:rPr>
          <w:rFonts w:ascii="Times New Roman" w:eastAsia="Times New Roman" w:hAnsi="Times New Roman" w:cs="Times New Roman"/>
          <w:b/>
          <w:noProof/>
          <w:color w:val="00000A"/>
          <w:sz w:val="28"/>
          <w:szCs w:val="28"/>
          <w:lang w:eastAsia="ru-RU"/>
        </w:rPr>
        <w:drawing>
          <wp:inline distT="0" distB="0" distL="0" distR="0">
            <wp:extent cx="571500" cy="7239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solidFill>
                      <a:srgbClr val="FFFFFF"/>
                    </a:solidFill>
                    <a:ln>
                      <a:noFill/>
                    </a:ln>
                  </pic:spPr>
                </pic:pic>
              </a:graphicData>
            </a:graphic>
          </wp:inline>
        </w:drawing>
      </w:r>
    </w:p>
    <w:p w:rsidR="00FF5AD9" w:rsidRPr="0078504B" w:rsidRDefault="00FF5AD9" w:rsidP="00FF5AD9">
      <w:pPr>
        <w:widowControl w:val="0"/>
        <w:tabs>
          <w:tab w:val="left" w:pos="5670"/>
        </w:tabs>
        <w:autoSpaceDN w:val="0"/>
        <w:spacing w:after="0" w:line="240" w:lineRule="auto"/>
        <w:ind w:firstLine="709"/>
        <w:jc w:val="center"/>
        <w:rPr>
          <w:rFonts w:ascii="Times New Roman" w:eastAsia="Times New Roman" w:hAnsi="Times New Roman" w:cs="Times New Roman"/>
          <w:bCs/>
          <w:color w:val="00000A"/>
          <w:sz w:val="28"/>
          <w:szCs w:val="28"/>
          <w:lang w:eastAsia="zh-CN" w:bidi="hi-IN"/>
        </w:rPr>
      </w:pPr>
      <w:r w:rsidRPr="0078504B">
        <w:rPr>
          <w:rFonts w:ascii="Times New Roman" w:eastAsia="Times New Roman" w:hAnsi="Times New Roman" w:cs="Times New Roman"/>
          <w:bCs/>
          <w:color w:val="00000A"/>
          <w:sz w:val="28"/>
          <w:szCs w:val="28"/>
          <w:lang w:eastAsia="zh-CN" w:bidi="hi-IN"/>
        </w:rPr>
        <w:t>РОССИЙСКАЯ ФЕДЕРАЦИЯ</w:t>
      </w:r>
    </w:p>
    <w:p w:rsidR="00FF5AD9" w:rsidRPr="0078504B" w:rsidRDefault="00FF5AD9" w:rsidP="00FF5AD9">
      <w:pPr>
        <w:widowControl w:val="0"/>
        <w:tabs>
          <w:tab w:val="left" w:pos="5670"/>
        </w:tabs>
        <w:autoSpaceDN w:val="0"/>
        <w:spacing w:after="0" w:line="240" w:lineRule="auto"/>
        <w:ind w:firstLine="709"/>
        <w:jc w:val="center"/>
        <w:rPr>
          <w:rFonts w:ascii="Times New Roman" w:eastAsia="Times New Roman" w:hAnsi="Times New Roman" w:cs="Times New Roman"/>
          <w:bCs/>
          <w:color w:val="00000A"/>
          <w:sz w:val="28"/>
          <w:szCs w:val="28"/>
          <w:lang w:eastAsia="zh-CN" w:bidi="hi-IN"/>
        </w:rPr>
      </w:pPr>
      <w:r w:rsidRPr="0078504B">
        <w:rPr>
          <w:rFonts w:ascii="Times New Roman" w:eastAsia="Times New Roman" w:hAnsi="Times New Roman" w:cs="Times New Roman"/>
          <w:bCs/>
          <w:color w:val="00000A"/>
          <w:sz w:val="28"/>
          <w:szCs w:val="28"/>
          <w:lang w:eastAsia="zh-CN" w:bidi="hi-IN"/>
        </w:rPr>
        <w:t>РОСТОВСКАЯ ОБЛАСТЬ</w:t>
      </w:r>
    </w:p>
    <w:p w:rsidR="00FF5AD9" w:rsidRPr="0078504B" w:rsidRDefault="00FF5AD9" w:rsidP="00FF5AD9">
      <w:pPr>
        <w:widowControl w:val="0"/>
        <w:tabs>
          <w:tab w:val="left" w:pos="3686"/>
          <w:tab w:val="left" w:pos="4111"/>
          <w:tab w:val="left" w:pos="5670"/>
        </w:tabs>
        <w:autoSpaceDN w:val="0"/>
        <w:spacing w:after="0" w:line="240" w:lineRule="auto"/>
        <w:ind w:firstLine="709"/>
        <w:jc w:val="center"/>
        <w:rPr>
          <w:rFonts w:ascii="Times New Roman" w:eastAsia="Times New Roman" w:hAnsi="Times New Roman" w:cs="Times New Roman"/>
          <w:bCs/>
          <w:color w:val="00000A"/>
          <w:sz w:val="28"/>
          <w:szCs w:val="28"/>
          <w:lang w:eastAsia="zh-CN" w:bidi="hi-IN"/>
        </w:rPr>
      </w:pPr>
      <w:r w:rsidRPr="0078504B">
        <w:rPr>
          <w:rFonts w:ascii="Times New Roman" w:eastAsia="Times New Roman" w:hAnsi="Times New Roman" w:cs="Times New Roman"/>
          <w:bCs/>
          <w:color w:val="00000A"/>
          <w:sz w:val="28"/>
          <w:szCs w:val="28"/>
          <w:lang w:eastAsia="zh-CN" w:bidi="hi-IN"/>
        </w:rPr>
        <w:t>МУНИЦИПАЛЬНОЕ ОБРАЗОВАНИЕ</w:t>
      </w:r>
    </w:p>
    <w:p w:rsidR="00FF5AD9" w:rsidRPr="0078504B" w:rsidRDefault="00FF5AD9" w:rsidP="00FF5AD9">
      <w:pPr>
        <w:widowControl w:val="0"/>
        <w:tabs>
          <w:tab w:val="left" w:pos="5670"/>
        </w:tabs>
        <w:autoSpaceDN w:val="0"/>
        <w:spacing w:after="0" w:line="240" w:lineRule="auto"/>
        <w:ind w:firstLine="709"/>
        <w:jc w:val="center"/>
        <w:rPr>
          <w:rFonts w:ascii="Times New Roman" w:eastAsia="Times New Roman" w:hAnsi="Times New Roman" w:cs="Times New Roman"/>
          <w:bCs/>
          <w:color w:val="00000A"/>
          <w:sz w:val="28"/>
          <w:szCs w:val="28"/>
          <w:lang w:eastAsia="zh-CN" w:bidi="hi-IN"/>
        </w:rPr>
      </w:pPr>
      <w:r w:rsidRPr="0078504B">
        <w:rPr>
          <w:rFonts w:ascii="Times New Roman" w:eastAsia="Times New Roman" w:hAnsi="Times New Roman" w:cs="Times New Roman"/>
          <w:bCs/>
          <w:color w:val="00000A"/>
          <w:sz w:val="28"/>
          <w:szCs w:val="28"/>
          <w:lang w:eastAsia="zh-CN" w:bidi="hi-IN"/>
        </w:rPr>
        <w:t>«</w:t>
      </w:r>
      <w:r w:rsidR="00CA6D5C" w:rsidRPr="0078504B">
        <w:rPr>
          <w:rFonts w:ascii="Times New Roman" w:eastAsia="Times New Roman" w:hAnsi="Times New Roman" w:cs="Times New Roman"/>
          <w:bCs/>
          <w:color w:val="00000A"/>
          <w:sz w:val="28"/>
          <w:szCs w:val="28"/>
          <w:lang w:eastAsia="zh-CN" w:bidi="hi-IN"/>
        </w:rPr>
        <w:t>ГРУШЕВО-ДУБО</w:t>
      </w:r>
      <w:r w:rsidRPr="0078504B">
        <w:rPr>
          <w:rFonts w:ascii="Times New Roman" w:eastAsia="Times New Roman" w:hAnsi="Times New Roman" w:cs="Times New Roman"/>
          <w:bCs/>
          <w:color w:val="00000A"/>
          <w:sz w:val="28"/>
          <w:szCs w:val="28"/>
          <w:lang w:eastAsia="zh-CN" w:bidi="hi-IN"/>
        </w:rPr>
        <w:t xml:space="preserve">ВСКОЕ </w:t>
      </w:r>
      <w:r w:rsidR="009E59F6" w:rsidRPr="0078504B">
        <w:rPr>
          <w:rFonts w:ascii="Times New Roman" w:eastAsia="Times New Roman" w:hAnsi="Times New Roman" w:cs="Times New Roman"/>
          <w:bCs/>
          <w:color w:val="00000A"/>
          <w:sz w:val="28"/>
          <w:szCs w:val="28"/>
          <w:lang w:eastAsia="zh-CN" w:bidi="hi-IN"/>
        </w:rPr>
        <w:t>СЕЛЬСКОЕ ПОСЕЛЕНИЕ</w:t>
      </w:r>
      <w:r w:rsidRPr="0078504B">
        <w:rPr>
          <w:rFonts w:ascii="Times New Roman" w:eastAsia="Times New Roman" w:hAnsi="Times New Roman" w:cs="Times New Roman"/>
          <w:bCs/>
          <w:color w:val="00000A"/>
          <w:sz w:val="28"/>
          <w:szCs w:val="28"/>
          <w:lang w:eastAsia="zh-CN" w:bidi="hi-IN"/>
        </w:rPr>
        <w:t>»</w:t>
      </w:r>
    </w:p>
    <w:p w:rsidR="00FF5AD9" w:rsidRPr="0078504B" w:rsidRDefault="00FF5AD9" w:rsidP="00FF5AD9">
      <w:pPr>
        <w:widowControl w:val="0"/>
        <w:tabs>
          <w:tab w:val="left" w:pos="5670"/>
        </w:tabs>
        <w:autoSpaceDN w:val="0"/>
        <w:spacing w:after="0" w:line="240" w:lineRule="auto"/>
        <w:ind w:firstLine="709"/>
        <w:jc w:val="center"/>
        <w:rPr>
          <w:rFonts w:ascii="Times New Roman" w:eastAsia="Times New Roman" w:hAnsi="Times New Roman" w:cs="Times New Roman"/>
          <w:bCs/>
          <w:color w:val="00000A"/>
          <w:sz w:val="28"/>
          <w:szCs w:val="28"/>
          <w:lang w:eastAsia="zh-CN" w:bidi="hi-IN"/>
        </w:rPr>
      </w:pPr>
      <w:r w:rsidRPr="0078504B">
        <w:rPr>
          <w:rFonts w:ascii="Times New Roman" w:eastAsia="Times New Roman" w:hAnsi="Times New Roman" w:cs="Times New Roman"/>
          <w:bCs/>
          <w:color w:val="00000A"/>
          <w:sz w:val="28"/>
          <w:szCs w:val="28"/>
          <w:lang w:eastAsia="zh-CN" w:bidi="hi-IN"/>
        </w:rPr>
        <w:t xml:space="preserve">АДМИНИСТРАЦИЯ </w:t>
      </w:r>
      <w:r w:rsidR="00CA6D5C" w:rsidRPr="0078504B">
        <w:rPr>
          <w:rFonts w:ascii="Times New Roman" w:eastAsia="Times New Roman" w:hAnsi="Times New Roman" w:cs="Times New Roman"/>
          <w:bCs/>
          <w:color w:val="00000A"/>
          <w:sz w:val="28"/>
          <w:szCs w:val="28"/>
          <w:lang w:eastAsia="zh-CN" w:bidi="hi-IN"/>
        </w:rPr>
        <w:t>ГРУШЕВО-ДУБО</w:t>
      </w:r>
      <w:r w:rsidRPr="0078504B">
        <w:rPr>
          <w:rFonts w:ascii="Times New Roman" w:eastAsia="Times New Roman" w:hAnsi="Times New Roman" w:cs="Times New Roman"/>
          <w:bCs/>
          <w:color w:val="00000A"/>
          <w:sz w:val="28"/>
          <w:szCs w:val="28"/>
          <w:lang w:eastAsia="zh-CN" w:bidi="hi-IN"/>
        </w:rPr>
        <w:t>ВСКОГО СЕЛЬСКОГО ПОСЕЛЕНИЯ</w:t>
      </w:r>
    </w:p>
    <w:p w:rsidR="00FF5AD9" w:rsidRPr="0078504B" w:rsidRDefault="00FF5AD9" w:rsidP="00FF5AD9">
      <w:pPr>
        <w:widowControl w:val="0"/>
        <w:autoSpaceDN w:val="0"/>
        <w:spacing w:after="0" w:line="240" w:lineRule="auto"/>
        <w:ind w:firstLine="709"/>
        <w:jc w:val="center"/>
        <w:rPr>
          <w:rFonts w:ascii="Times New Roman" w:eastAsia="Times New Roman" w:hAnsi="Times New Roman" w:cs="Times New Roman"/>
          <w:bCs/>
          <w:color w:val="00000A"/>
          <w:sz w:val="28"/>
          <w:szCs w:val="28"/>
          <w:lang w:eastAsia="zh-CN" w:bidi="hi-IN"/>
        </w:rPr>
      </w:pPr>
    </w:p>
    <w:p w:rsidR="00FF5AD9" w:rsidRPr="0078504B" w:rsidRDefault="009D5ED1" w:rsidP="009D5ED1">
      <w:pPr>
        <w:widowControl w:val="0"/>
        <w:autoSpaceDN w:val="0"/>
        <w:spacing w:after="0" w:line="240" w:lineRule="auto"/>
        <w:rPr>
          <w:rFonts w:ascii="Times New Roman" w:eastAsia="Times New Roman" w:hAnsi="Times New Roman" w:cs="Times New Roman"/>
          <w:bCs/>
          <w:color w:val="00000A"/>
          <w:sz w:val="28"/>
          <w:szCs w:val="28"/>
          <w:lang w:eastAsia="zh-CN" w:bidi="hi-IN"/>
        </w:rPr>
      </w:pPr>
      <w:r w:rsidRPr="0078504B">
        <w:rPr>
          <w:rFonts w:ascii="Times New Roman" w:eastAsia="Times New Roman" w:hAnsi="Times New Roman" w:cs="Times New Roman"/>
          <w:bCs/>
          <w:color w:val="00000A"/>
          <w:sz w:val="28"/>
          <w:szCs w:val="28"/>
          <w:lang w:eastAsia="zh-CN" w:bidi="hi-IN"/>
        </w:rPr>
        <w:t xml:space="preserve">                                                                    </w:t>
      </w:r>
      <w:r w:rsidR="00293873" w:rsidRPr="0078504B">
        <w:rPr>
          <w:rFonts w:ascii="Times New Roman" w:eastAsia="Times New Roman" w:hAnsi="Times New Roman" w:cs="Times New Roman"/>
          <w:bCs/>
          <w:color w:val="00000A"/>
          <w:sz w:val="28"/>
          <w:szCs w:val="28"/>
          <w:lang w:eastAsia="zh-CN" w:bidi="hi-IN"/>
        </w:rPr>
        <w:t>ПОСТАНОВЛЕНИЕ</w:t>
      </w:r>
    </w:p>
    <w:p w:rsidR="00FF5AD9" w:rsidRPr="0078504B" w:rsidRDefault="00FF5AD9" w:rsidP="00FF5AD9">
      <w:pPr>
        <w:widowControl w:val="0"/>
        <w:autoSpaceDN w:val="0"/>
        <w:spacing w:after="0" w:line="240" w:lineRule="auto"/>
        <w:rPr>
          <w:rFonts w:ascii="Times New Roman" w:eastAsia="Times New Roman" w:hAnsi="Times New Roman" w:cs="Times New Roman"/>
          <w:bCs/>
          <w:color w:val="00000A"/>
          <w:sz w:val="28"/>
          <w:szCs w:val="28"/>
          <w:lang w:eastAsia="zh-CN" w:bidi="hi-IN"/>
        </w:rPr>
      </w:pPr>
    </w:p>
    <w:p w:rsidR="00FF5AD9" w:rsidRPr="0078504B" w:rsidRDefault="009D5ED1" w:rsidP="00FF5AD9">
      <w:pPr>
        <w:keepNext/>
        <w:widowControl w:val="0"/>
        <w:tabs>
          <w:tab w:val="left" w:pos="0"/>
          <w:tab w:val="left" w:pos="709"/>
        </w:tabs>
        <w:autoSpaceDN w:val="0"/>
        <w:spacing w:before="240" w:after="120" w:line="240" w:lineRule="auto"/>
        <w:ind w:hanging="142"/>
        <w:outlineLvl w:val="0"/>
        <w:rPr>
          <w:rFonts w:ascii="Times New Roman" w:eastAsia="Times New Roman" w:hAnsi="Times New Roman" w:cs="Times New Roman"/>
          <w:bCs/>
          <w:color w:val="000000"/>
          <w:sz w:val="28"/>
          <w:szCs w:val="28"/>
          <w:lang w:eastAsia="zh-CN" w:bidi="hi-IN"/>
        </w:rPr>
      </w:pPr>
      <w:r w:rsidRPr="0078504B">
        <w:rPr>
          <w:rFonts w:ascii="Times New Roman" w:eastAsia="Times New Roman" w:hAnsi="Times New Roman" w:cs="Times New Roman"/>
          <w:bCs/>
          <w:color w:val="00000A"/>
          <w:sz w:val="28"/>
          <w:szCs w:val="28"/>
          <w:lang w:eastAsia="zh-CN" w:bidi="hi-IN"/>
        </w:rPr>
        <w:t xml:space="preserve">     29.11.</w:t>
      </w:r>
      <w:r w:rsidR="00E050AF" w:rsidRPr="0078504B">
        <w:rPr>
          <w:rFonts w:ascii="Times New Roman" w:eastAsia="Times New Roman" w:hAnsi="Times New Roman" w:cs="Times New Roman"/>
          <w:bCs/>
          <w:color w:val="00000A"/>
          <w:sz w:val="28"/>
          <w:szCs w:val="28"/>
          <w:lang w:eastAsia="zh-CN" w:bidi="hi-IN"/>
        </w:rPr>
        <w:t>2021</w:t>
      </w:r>
      <w:r w:rsidR="00FF5AD9" w:rsidRPr="0078504B">
        <w:rPr>
          <w:rFonts w:ascii="Times New Roman" w:eastAsia="Times New Roman" w:hAnsi="Times New Roman" w:cs="Times New Roman"/>
          <w:bCs/>
          <w:color w:val="00000A"/>
          <w:sz w:val="28"/>
          <w:szCs w:val="28"/>
          <w:lang w:eastAsia="zh-CN" w:bidi="hi-IN"/>
        </w:rPr>
        <w:t xml:space="preserve"> года                     </w:t>
      </w:r>
      <w:r w:rsidR="00FF5AD9" w:rsidRPr="0078504B">
        <w:rPr>
          <w:rFonts w:ascii="Times New Roman" w:eastAsia="Times New Roman" w:hAnsi="Times New Roman" w:cs="Times New Roman"/>
          <w:bCs/>
          <w:color w:val="00000A"/>
          <w:sz w:val="28"/>
          <w:szCs w:val="28"/>
          <w:lang w:eastAsia="zh-CN" w:bidi="hi-IN"/>
        </w:rPr>
        <w:tab/>
      </w:r>
      <w:r w:rsidR="00FF5AD9" w:rsidRPr="0078504B">
        <w:rPr>
          <w:rFonts w:ascii="Times New Roman" w:eastAsia="Times New Roman" w:hAnsi="Times New Roman" w:cs="Times New Roman"/>
          <w:bCs/>
          <w:color w:val="00000A"/>
          <w:sz w:val="28"/>
          <w:szCs w:val="28"/>
          <w:lang w:eastAsia="zh-CN" w:bidi="hi-IN"/>
        </w:rPr>
        <w:tab/>
      </w:r>
      <w:r w:rsidR="00505C5E" w:rsidRPr="0078504B">
        <w:rPr>
          <w:rFonts w:ascii="Times New Roman" w:eastAsia="Times New Roman" w:hAnsi="Times New Roman" w:cs="Times New Roman"/>
          <w:bCs/>
          <w:color w:val="00000A"/>
          <w:sz w:val="28"/>
          <w:szCs w:val="28"/>
          <w:lang w:eastAsia="zh-CN" w:bidi="hi-IN"/>
        </w:rPr>
        <w:t xml:space="preserve">        №87</w:t>
      </w:r>
      <w:r w:rsidR="009E59F6" w:rsidRPr="0078504B">
        <w:rPr>
          <w:rFonts w:ascii="Times New Roman" w:eastAsia="Times New Roman" w:hAnsi="Times New Roman" w:cs="Times New Roman"/>
          <w:bCs/>
          <w:color w:val="00000A"/>
          <w:sz w:val="28"/>
          <w:szCs w:val="28"/>
          <w:lang w:eastAsia="zh-CN" w:bidi="hi-IN"/>
        </w:rPr>
        <w:t xml:space="preserve">                            </w:t>
      </w:r>
      <w:r w:rsidRPr="0078504B">
        <w:rPr>
          <w:rFonts w:ascii="Times New Roman" w:eastAsia="Times New Roman" w:hAnsi="Times New Roman" w:cs="Times New Roman"/>
          <w:bCs/>
          <w:color w:val="00000A"/>
          <w:sz w:val="28"/>
          <w:szCs w:val="28"/>
          <w:lang w:eastAsia="zh-CN" w:bidi="hi-IN"/>
        </w:rPr>
        <w:t xml:space="preserve">   </w:t>
      </w:r>
      <w:r w:rsidR="009E59F6" w:rsidRPr="0078504B">
        <w:rPr>
          <w:rFonts w:ascii="Times New Roman" w:eastAsia="Times New Roman" w:hAnsi="Times New Roman" w:cs="Times New Roman"/>
          <w:bCs/>
          <w:color w:val="00000A"/>
          <w:sz w:val="28"/>
          <w:szCs w:val="28"/>
          <w:lang w:eastAsia="zh-CN" w:bidi="hi-IN"/>
        </w:rPr>
        <w:t xml:space="preserve">  х. Грушевка</w:t>
      </w:r>
    </w:p>
    <w:p w:rsidR="00FF5AD9" w:rsidRPr="0078504B" w:rsidRDefault="00FF5AD9" w:rsidP="00FF5AD9">
      <w:pPr>
        <w:widowControl w:val="0"/>
        <w:autoSpaceDN w:val="0"/>
        <w:spacing w:after="0" w:line="240" w:lineRule="auto"/>
        <w:rPr>
          <w:rFonts w:ascii="Times New Roman" w:eastAsia="Times New Roman" w:hAnsi="Times New Roman" w:cs="Times New Roman"/>
          <w:b/>
          <w:color w:val="000000"/>
          <w:sz w:val="28"/>
          <w:szCs w:val="28"/>
          <w:lang w:eastAsia="zh-CN" w:bidi="hi-IN"/>
        </w:rPr>
      </w:pPr>
    </w:p>
    <w:p w:rsidR="00FF5AD9" w:rsidRPr="0078504B" w:rsidRDefault="00FC7735" w:rsidP="00FF5AD9">
      <w:pPr>
        <w:autoSpaceDN w:val="0"/>
        <w:spacing w:after="0" w:line="240" w:lineRule="auto"/>
        <w:ind w:firstLine="720"/>
        <w:jc w:val="both"/>
        <w:rPr>
          <w:rFonts w:ascii="Times New Roman" w:eastAsia="Times New Roman" w:hAnsi="Times New Roman" w:cs="Times New Roman"/>
          <w:b/>
          <w:color w:val="000000"/>
          <w:sz w:val="28"/>
          <w:szCs w:val="28"/>
          <w:lang w:eastAsia="zh-CN"/>
        </w:rPr>
      </w:pPr>
      <w:r w:rsidRPr="0078504B">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4pt;margin-top:4.65pt;width:277.35pt;height:141.8pt;z-index:251659264;visibility:visible;mso-wrap-distance-left:0;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lEegIAAP8E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" stroked="f">
            <v:textbox style="mso-next-textbox:#Text Box 2" inset="0,0,0,0">
              <w:txbxContent>
                <w:tbl>
                  <w:tblPr>
                    <w:tblW w:w="0" w:type="auto"/>
                    <w:tblInd w:w="108" w:type="dxa"/>
                    <w:tblLayout w:type="fixed"/>
                    <w:tblLook w:val="04A0" w:firstRow="1" w:lastRow="0" w:firstColumn="1" w:lastColumn="0" w:noHBand="0" w:noVBand="1"/>
                  </w:tblPr>
                  <w:tblGrid>
                    <w:gridCol w:w="5495"/>
                    <w:gridCol w:w="5495"/>
                  </w:tblGrid>
                  <w:tr w:rsidR="00FC7735" w:rsidTr="00FC7735">
                    <w:trPr>
                      <w:trHeight w:val="836"/>
                    </w:trPr>
                    <w:tc>
                      <w:tcPr>
                        <w:tcW w:w="5495" w:type="dxa"/>
                        <w:hideMark/>
                      </w:tcPr>
                      <w:p w:rsidR="00FC7735" w:rsidRDefault="00FC7735" w:rsidP="00FC7735">
                        <w:pPr>
                          <w:pStyle w:val="afffb"/>
                        </w:pPr>
                        <w:r w:rsidRPr="00FC7735">
                          <w:rPr>
                            <w:b w:val="0"/>
                          </w:rPr>
                          <w:t>Об утверждении административного регламента предоставления муниципальной услуги «Предоставление земельного участка в собственность без проведения торгов, находящегося в муниципальной собственности»</w:t>
                        </w:r>
                      </w:p>
                    </w:tc>
                    <w:tc>
                      <w:tcPr>
                        <w:tcW w:w="5495" w:type="dxa"/>
                      </w:tcPr>
                      <w:p w:rsidR="00FC7735" w:rsidRPr="0078504B" w:rsidRDefault="00FC7735" w:rsidP="00E050AF">
                        <w:pPr>
                          <w:snapToGrid w:val="0"/>
                          <w:rPr>
                            <w:rFonts w:ascii="Times New Roman" w:hAnsi="Times New Roman" w:cs="Times New Roman"/>
                            <w:bCs/>
                            <w:color w:val="000000"/>
                            <w:sz w:val="28"/>
                            <w:szCs w:val="28"/>
                          </w:rPr>
                        </w:pPr>
                      </w:p>
                    </w:tc>
                  </w:tr>
                  <w:tr w:rsidR="00FC7735" w:rsidTr="00FC7735">
                    <w:trPr>
                      <w:trHeight w:val="836"/>
                    </w:trPr>
                    <w:tc>
                      <w:tcPr>
                        <w:tcW w:w="5495" w:type="dxa"/>
                      </w:tcPr>
                      <w:p w:rsidR="00FC7735" w:rsidRPr="0078504B" w:rsidRDefault="00FC7735" w:rsidP="00E050AF">
                        <w:pPr>
                          <w:snapToGrid w:val="0"/>
                          <w:rPr>
                            <w:rFonts w:ascii="Times New Roman" w:hAnsi="Times New Roman" w:cs="Times New Roman"/>
                            <w:bCs/>
                            <w:color w:val="000000"/>
                            <w:sz w:val="28"/>
                            <w:szCs w:val="28"/>
                          </w:rPr>
                        </w:pPr>
                      </w:p>
                    </w:tc>
                    <w:tc>
                      <w:tcPr>
                        <w:tcW w:w="5495" w:type="dxa"/>
                      </w:tcPr>
                      <w:p w:rsidR="00FC7735" w:rsidRPr="0078504B" w:rsidRDefault="00FC7735" w:rsidP="00E050AF">
                        <w:pPr>
                          <w:snapToGrid w:val="0"/>
                          <w:rPr>
                            <w:rFonts w:ascii="Times New Roman" w:hAnsi="Times New Roman" w:cs="Times New Roman"/>
                            <w:bCs/>
                            <w:color w:val="000000"/>
                            <w:sz w:val="28"/>
                            <w:szCs w:val="28"/>
                          </w:rPr>
                        </w:pPr>
                      </w:p>
                    </w:tc>
                  </w:tr>
                </w:tbl>
                <w:p w:rsidR="0078504B" w:rsidRDefault="0078504B" w:rsidP="00FF5AD9">
                  <w:pPr>
                    <w:rPr>
                      <w:rFonts w:ascii="Times New Roman" w:hAnsi="Times New Roman" w:cs="Times New Roman"/>
                      <w:lang w:eastAsia="hi-IN" w:bidi="hi-IN"/>
                    </w:rPr>
                  </w:pPr>
                </w:p>
              </w:txbxContent>
            </v:textbox>
            <w10:wrap type="square"/>
          </v:shape>
        </w:pict>
      </w:r>
    </w:p>
    <w:p w:rsidR="00FF5AD9" w:rsidRPr="0078504B" w:rsidRDefault="00FF5AD9" w:rsidP="00FF5AD9">
      <w:pPr>
        <w:autoSpaceDN w:val="0"/>
        <w:spacing w:after="0" w:line="240" w:lineRule="auto"/>
        <w:ind w:firstLine="720"/>
        <w:jc w:val="both"/>
        <w:rPr>
          <w:rFonts w:ascii="Times New Roman" w:eastAsia="Times New Roman" w:hAnsi="Times New Roman" w:cs="Times New Roman"/>
          <w:color w:val="000000"/>
          <w:sz w:val="28"/>
          <w:szCs w:val="28"/>
          <w:lang w:eastAsia="zh-CN"/>
        </w:rPr>
      </w:pPr>
      <w:r w:rsidRPr="0078504B">
        <w:rPr>
          <w:rFonts w:ascii="Times New Roman" w:eastAsia="Times New Roman" w:hAnsi="Times New Roman" w:cs="Times New Roman"/>
          <w:color w:val="000000"/>
          <w:sz w:val="28"/>
          <w:szCs w:val="28"/>
          <w:lang w:eastAsia="zh-CN"/>
        </w:rPr>
        <w:br/>
      </w:r>
    </w:p>
    <w:p w:rsidR="00FF5AD9" w:rsidRPr="0078504B" w:rsidRDefault="00FF5AD9" w:rsidP="00FF5AD9">
      <w:pPr>
        <w:autoSpaceDN w:val="0"/>
        <w:spacing w:after="0" w:line="240" w:lineRule="auto"/>
        <w:ind w:firstLine="720"/>
        <w:jc w:val="both"/>
        <w:rPr>
          <w:rFonts w:ascii="Times New Roman" w:eastAsia="Times New Roman" w:hAnsi="Times New Roman" w:cs="Times New Roman"/>
          <w:color w:val="000000"/>
          <w:sz w:val="28"/>
          <w:szCs w:val="28"/>
          <w:lang w:eastAsia="zh-CN"/>
        </w:rPr>
      </w:pPr>
    </w:p>
    <w:p w:rsidR="00FF5AD9" w:rsidRPr="0078504B" w:rsidRDefault="00FF5AD9" w:rsidP="00FF5AD9">
      <w:pPr>
        <w:autoSpaceDN w:val="0"/>
        <w:spacing w:after="0" w:line="240" w:lineRule="auto"/>
        <w:ind w:firstLine="720"/>
        <w:jc w:val="both"/>
        <w:rPr>
          <w:rFonts w:ascii="Times New Roman" w:eastAsia="Times New Roman" w:hAnsi="Times New Roman" w:cs="Times New Roman"/>
          <w:color w:val="000000"/>
          <w:sz w:val="28"/>
          <w:szCs w:val="28"/>
          <w:lang w:eastAsia="zh-CN"/>
        </w:rPr>
      </w:pPr>
    </w:p>
    <w:p w:rsidR="00FF5AD9" w:rsidRPr="0078504B" w:rsidRDefault="00FF5AD9" w:rsidP="00FF5AD9">
      <w:pPr>
        <w:autoSpaceDN w:val="0"/>
        <w:spacing w:after="0" w:line="240" w:lineRule="auto"/>
        <w:ind w:firstLine="720"/>
        <w:jc w:val="both"/>
        <w:rPr>
          <w:rFonts w:ascii="Times New Roman" w:eastAsia="Times New Roman" w:hAnsi="Times New Roman" w:cs="Times New Roman"/>
          <w:color w:val="000000"/>
          <w:sz w:val="28"/>
          <w:szCs w:val="28"/>
          <w:lang w:eastAsia="zh-CN"/>
        </w:rPr>
      </w:pPr>
    </w:p>
    <w:p w:rsidR="00FF5AD9" w:rsidRPr="0078504B" w:rsidRDefault="00FF5AD9" w:rsidP="00FF5AD9">
      <w:pPr>
        <w:widowControl w:val="0"/>
        <w:autoSpaceDN w:val="0"/>
        <w:spacing w:after="0" w:line="200" w:lineRule="atLeast"/>
        <w:jc w:val="both"/>
        <w:rPr>
          <w:rFonts w:ascii="Times New Roman" w:eastAsia="Times New Roman" w:hAnsi="Times New Roman" w:cs="Times New Roman"/>
          <w:color w:val="00000A"/>
          <w:sz w:val="28"/>
          <w:szCs w:val="28"/>
          <w:lang w:eastAsia="zh-CN" w:bidi="hi-IN"/>
        </w:rPr>
      </w:pPr>
    </w:p>
    <w:p w:rsidR="00FC7735" w:rsidRDefault="00FF5AD9" w:rsidP="00FF5AD9">
      <w:pPr>
        <w:widowControl w:val="0"/>
        <w:autoSpaceDN w:val="0"/>
        <w:spacing w:after="0" w:line="240" w:lineRule="auto"/>
        <w:jc w:val="both"/>
        <w:rPr>
          <w:rFonts w:ascii="Times New Roman" w:eastAsia="Times New Roman" w:hAnsi="Times New Roman" w:cs="Times New Roman"/>
          <w:color w:val="00000A"/>
          <w:sz w:val="28"/>
          <w:szCs w:val="28"/>
          <w:lang w:eastAsia="zh-CN" w:bidi="hi-IN"/>
        </w:rPr>
      </w:pPr>
      <w:r w:rsidRPr="0078504B">
        <w:rPr>
          <w:rFonts w:ascii="Times New Roman" w:eastAsia="Times New Roman" w:hAnsi="Times New Roman" w:cs="Times New Roman"/>
          <w:color w:val="00000A"/>
          <w:sz w:val="28"/>
          <w:szCs w:val="28"/>
          <w:lang w:eastAsia="zh-CN" w:bidi="hi-IN"/>
        </w:rPr>
        <w:tab/>
      </w:r>
    </w:p>
    <w:p w:rsidR="00FC7735" w:rsidRDefault="00FC7735" w:rsidP="00FF5AD9">
      <w:pPr>
        <w:widowControl w:val="0"/>
        <w:autoSpaceDN w:val="0"/>
        <w:spacing w:after="0" w:line="240" w:lineRule="auto"/>
        <w:jc w:val="both"/>
        <w:rPr>
          <w:rFonts w:ascii="Times New Roman" w:eastAsia="Times New Roman" w:hAnsi="Times New Roman" w:cs="Times New Roman"/>
          <w:color w:val="00000A"/>
          <w:sz w:val="28"/>
          <w:szCs w:val="28"/>
          <w:lang w:eastAsia="zh-CN" w:bidi="hi-IN"/>
        </w:rPr>
      </w:pPr>
    </w:p>
    <w:p w:rsidR="00FC7735" w:rsidRDefault="00FC7735" w:rsidP="00FF5AD9">
      <w:pPr>
        <w:widowControl w:val="0"/>
        <w:autoSpaceDN w:val="0"/>
        <w:spacing w:after="0" w:line="240" w:lineRule="auto"/>
        <w:jc w:val="both"/>
        <w:rPr>
          <w:rFonts w:ascii="Times New Roman" w:eastAsia="Times New Roman" w:hAnsi="Times New Roman" w:cs="Times New Roman"/>
          <w:color w:val="00000A"/>
          <w:sz w:val="28"/>
          <w:szCs w:val="28"/>
          <w:lang w:eastAsia="zh-CN" w:bidi="hi-IN"/>
        </w:rPr>
      </w:pPr>
    </w:p>
    <w:p w:rsidR="00FF5AD9" w:rsidRPr="0078504B" w:rsidRDefault="00FF5AD9" w:rsidP="00FF5AD9">
      <w:pPr>
        <w:widowControl w:val="0"/>
        <w:autoSpaceDN w:val="0"/>
        <w:spacing w:after="0" w:line="240" w:lineRule="auto"/>
        <w:jc w:val="both"/>
        <w:rPr>
          <w:rFonts w:ascii="Times New Roman" w:eastAsia="Times New Roman" w:hAnsi="Times New Roman" w:cs="Times New Roman"/>
          <w:color w:val="00000A"/>
          <w:sz w:val="28"/>
          <w:szCs w:val="28"/>
          <w:lang w:eastAsia="zh-CN" w:bidi="hi-IN"/>
        </w:rPr>
      </w:pPr>
      <w:r w:rsidRPr="0078504B">
        <w:rPr>
          <w:rFonts w:ascii="Times New Roman" w:eastAsia="Times New Roman" w:hAnsi="Times New Roman" w:cs="Times New Roman"/>
          <w:color w:val="00000A"/>
          <w:sz w:val="28"/>
          <w:szCs w:val="28"/>
          <w:lang w:eastAsia="zh-CN" w:bidi="hi-IN"/>
        </w:rPr>
        <w:t>В соответствии со статьей 12 Федерального закона от 27.07.2010г.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w:t>
      </w:r>
    </w:p>
    <w:p w:rsidR="00FF5AD9" w:rsidRPr="0078504B" w:rsidRDefault="00FF5AD9" w:rsidP="00FF5AD9">
      <w:pPr>
        <w:widowControl w:val="0"/>
        <w:autoSpaceDN w:val="0"/>
        <w:spacing w:after="0" w:line="200" w:lineRule="atLeast"/>
        <w:jc w:val="center"/>
        <w:rPr>
          <w:rFonts w:ascii="Times New Roman" w:eastAsia="Times New Roman" w:hAnsi="Times New Roman" w:cs="Times New Roman"/>
          <w:color w:val="00000A"/>
          <w:sz w:val="28"/>
          <w:szCs w:val="28"/>
          <w:lang w:eastAsia="zh-CN" w:bidi="hi-IN"/>
        </w:rPr>
      </w:pPr>
    </w:p>
    <w:p w:rsidR="00FF5AD9" w:rsidRPr="0078504B" w:rsidRDefault="00FF5AD9" w:rsidP="00FF5AD9">
      <w:pPr>
        <w:widowControl w:val="0"/>
        <w:autoSpaceDN w:val="0"/>
        <w:spacing w:after="0" w:line="200" w:lineRule="atLeast"/>
        <w:jc w:val="center"/>
        <w:rPr>
          <w:rFonts w:ascii="Times New Roman" w:eastAsia="Times New Roman" w:hAnsi="Times New Roman" w:cs="Times New Roman"/>
          <w:color w:val="00000A"/>
          <w:sz w:val="28"/>
          <w:szCs w:val="28"/>
          <w:lang w:eastAsia="zh-CN" w:bidi="hi-IN"/>
        </w:rPr>
      </w:pPr>
      <w:r w:rsidRPr="0078504B">
        <w:rPr>
          <w:rFonts w:ascii="Times New Roman" w:eastAsia="Times New Roman" w:hAnsi="Times New Roman" w:cs="Times New Roman"/>
          <w:color w:val="00000A"/>
          <w:sz w:val="28"/>
          <w:szCs w:val="28"/>
          <w:lang w:eastAsia="zh-CN" w:bidi="hi-IN"/>
        </w:rPr>
        <w:t>ПОСТАНОВЛЯЮ:</w:t>
      </w:r>
    </w:p>
    <w:p w:rsidR="00FF5AD9" w:rsidRPr="0078504B" w:rsidRDefault="00FF5AD9" w:rsidP="00FF5AD9">
      <w:pPr>
        <w:tabs>
          <w:tab w:val="left" w:pos="3969"/>
          <w:tab w:val="left" w:pos="4111"/>
          <w:tab w:val="left" w:pos="4253"/>
        </w:tabs>
        <w:autoSpaceDN w:val="0"/>
        <w:spacing w:after="0" w:line="200" w:lineRule="atLeast"/>
        <w:ind w:firstLine="720"/>
        <w:jc w:val="both"/>
        <w:rPr>
          <w:rFonts w:ascii="Times New Roman" w:eastAsia="Times New Roman" w:hAnsi="Times New Roman" w:cs="Times New Roman"/>
          <w:color w:val="000000"/>
          <w:sz w:val="28"/>
          <w:szCs w:val="28"/>
          <w:lang w:eastAsia="zh-CN"/>
        </w:rPr>
      </w:pPr>
    </w:p>
    <w:p w:rsidR="00FF5AD9" w:rsidRPr="0078504B" w:rsidRDefault="00FF5AD9" w:rsidP="00FF5AD9">
      <w:pPr>
        <w:widowControl w:val="0"/>
        <w:shd w:val="clear" w:color="auto" w:fill="FFFFFF"/>
        <w:autoSpaceDN w:val="0"/>
        <w:spacing w:after="0" w:line="200" w:lineRule="atLeast"/>
        <w:jc w:val="both"/>
        <w:rPr>
          <w:rFonts w:ascii="Times New Roman" w:eastAsia="Times New Roman" w:hAnsi="Times New Roman" w:cs="Times New Roman"/>
          <w:color w:val="000000"/>
          <w:sz w:val="28"/>
          <w:szCs w:val="28"/>
          <w:lang w:eastAsia="zh-CN" w:bidi="hi-IN"/>
        </w:rPr>
      </w:pPr>
      <w:r w:rsidRPr="0078504B">
        <w:rPr>
          <w:rFonts w:ascii="Times New Roman" w:eastAsia="Times New Roman" w:hAnsi="Times New Roman" w:cs="Times New Roman"/>
          <w:color w:val="00000A"/>
          <w:sz w:val="28"/>
          <w:szCs w:val="28"/>
          <w:lang w:eastAsia="zh-CN" w:bidi="hi-IN"/>
        </w:rPr>
        <w:tab/>
        <w:t xml:space="preserve">1. Утвердить </w:t>
      </w:r>
      <w:bookmarkStart w:id="1" w:name="__DdeLink__66_1595802695"/>
      <w:r w:rsidRPr="0078504B">
        <w:rPr>
          <w:rFonts w:ascii="Times New Roman" w:eastAsia="Times New Roman" w:hAnsi="Times New Roman" w:cs="Times New Roman"/>
          <w:color w:val="00000A"/>
          <w:sz w:val="28"/>
          <w:szCs w:val="28"/>
          <w:lang w:eastAsia="zh-CN" w:bidi="hi-IN"/>
        </w:rPr>
        <w:t xml:space="preserve">административный регламент предоставления муниципальной услуги </w:t>
      </w:r>
      <w:r w:rsidRPr="0078504B">
        <w:rPr>
          <w:rFonts w:ascii="Times New Roman" w:eastAsia="Times New Roman" w:hAnsi="Times New Roman" w:cs="Times New Roman"/>
          <w:color w:val="000000"/>
          <w:sz w:val="28"/>
          <w:szCs w:val="28"/>
          <w:lang w:eastAsia="zh-CN" w:bidi="hi-IN"/>
        </w:rPr>
        <w:t>«</w:t>
      </w:r>
      <w:r w:rsidR="00E050AF" w:rsidRPr="0078504B">
        <w:rPr>
          <w:rFonts w:ascii="Times New Roman" w:eastAsia="Times New Roman" w:hAnsi="Times New Roman" w:cs="Times New Roman"/>
          <w:color w:val="000000"/>
          <w:sz w:val="28"/>
          <w:szCs w:val="28"/>
          <w:lang w:eastAsia="zh-CN" w:bidi="hi-IN"/>
        </w:rPr>
        <w:t>Предоставление земельного участка в собственность без проведения торгов, находящегося в муниципальной собственности</w:t>
      </w:r>
      <w:r w:rsidRPr="0078504B">
        <w:rPr>
          <w:rFonts w:ascii="Times New Roman" w:eastAsia="Times New Roman" w:hAnsi="Times New Roman" w:cs="Times New Roman"/>
          <w:color w:val="000000"/>
          <w:sz w:val="28"/>
          <w:szCs w:val="28"/>
          <w:lang w:eastAsia="zh-CN" w:bidi="hi-IN"/>
        </w:rPr>
        <w:t>»</w:t>
      </w:r>
      <w:bookmarkEnd w:id="1"/>
      <w:r w:rsidRPr="0078504B">
        <w:rPr>
          <w:rFonts w:ascii="Times New Roman" w:eastAsia="Times New Roman" w:hAnsi="Times New Roman" w:cs="Times New Roman"/>
          <w:color w:val="000000"/>
          <w:sz w:val="28"/>
          <w:szCs w:val="28"/>
          <w:lang w:eastAsia="zh-CN" w:bidi="hi-IN"/>
        </w:rPr>
        <w:t>, согласно приложению, к настоящему постановлению.</w:t>
      </w:r>
    </w:p>
    <w:p w:rsidR="00FF5AD9" w:rsidRPr="0078504B" w:rsidRDefault="00FF5AD9" w:rsidP="00E050AF">
      <w:pPr>
        <w:widowControl w:val="0"/>
        <w:shd w:val="clear" w:color="auto" w:fill="FFFFFF"/>
        <w:autoSpaceDN w:val="0"/>
        <w:spacing w:after="0" w:line="200" w:lineRule="atLeast"/>
        <w:jc w:val="both"/>
        <w:rPr>
          <w:rFonts w:ascii="Times New Roman" w:eastAsia="Times New Roman" w:hAnsi="Times New Roman" w:cs="Times New Roman"/>
          <w:color w:val="00000A"/>
          <w:sz w:val="28"/>
          <w:szCs w:val="28"/>
          <w:lang w:eastAsia="zh-CN" w:bidi="hi-IN"/>
        </w:rPr>
      </w:pPr>
      <w:r w:rsidRPr="0078504B">
        <w:rPr>
          <w:rFonts w:ascii="Times New Roman" w:eastAsia="Times New Roman" w:hAnsi="Times New Roman" w:cs="Times New Roman"/>
          <w:color w:val="00000A"/>
          <w:sz w:val="28"/>
          <w:szCs w:val="28"/>
          <w:lang w:eastAsia="zh-CN" w:bidi="hi-IN"/>
        </w:rPr>
        <w:tab/>
      </w:r>
      <w:r w:rsidR="00E050AF" w:rsidRPr="0078504B">
        <w:rPr>
          <w:rFonts w:ascii="Times New Roman" w:eastAsia="Times New Roman" w:hAnsi="Times New Roman" w:cs="Times New Roman"/>
          <w:color w:val="00000A"/>
          <w:sz w:val="28"/>
          <w:szCs w:val="28"/>
          <w:lang w:eastAsia="zh-CN" w:bidi="hi-IN"/>
        </w:rPr>
        <w:t>2</w:t>
      </w:r>
      <w:r w:rsidRPr="0078504B">
        <w:rPr>
          <w:rFonts w:ascii="Times New Roman" w:eastAsia="Times New Roman" w:hAnsi="Times New Roman" w:cs="Times New Roman"/>
          <w:color w:val="00000A"/>
          <w:sz w:val="28"/>
          <w:szCs w:val="28"/>
          <w:lang w:eastAsia="zh-CN" w:bidi="hi-IN"/>
        </w:rPr>
        <w:t>. Постановление вступает в силу после его официального опубликования.</w:t>
      </w:r>
    </w:p>
    <w:p w:rsidR="00FF5AD9" w:rsidRPr="0078504B" w:rsidRDefault="00FF5AD9" w:rsidP="00FF5AD9">
      <w:pPr>
        <w:widowControl w:val="0"/>
        <w:autoSpaceDN w:val="0"/>
        <w:spacing w:after="0" w:line="200" w:lineRule="atLeast"/>
        <w:jc w:val="both"/>
        <w:rPr>
          <w:rFonts w:ascii="Times New Roman" w:eastAsia="Times New Roman" w:hAnsi="Times New Roman" w:cs="Times New Roman"/>
          <w:color w:val="00000A"/>
          <w:sz w:val="28"/>
          <w:szCs w:val="28"/>
          <w:lang w:eastAsia="zh-CN" w:bidi="hi-IN"/>
        </w:rPr>
      </w:pPr>
      <w:r w:rsidRPr="0078504B">
        <w:rPr>
          <w:rFonts w:ascii="Times New Roman" w:eastAsia="Times New Roman" w:hAnsi="Times New Roman" w:cs="Times New Roman"/>
          <w:color w:val="00000A"/>
          <w:sz w:val="28"/>
          <w:szCs w:val="28"/>
          <w:lang w:eastAsia="zh-CN" w:bidi="hi-IN"/>
        </w:rPr>
        <w:tab/>
      </w:r>
      <w:r w:rsidR="00E050AF" w:rsidRPr="0078504B">
        <w:rPr>
          <w:rFonts w:ascii="Times New Roman" w:eastAsia="Times New Roman" w:hAnsi="Times New Roman" w:cs="Times New Roman"/>
          <w:color w:val="00000A"/>
          <w:sz w:val="28"/>
          <w:szCs w:val="28"/>
          <w:lang w:eastAsia="zh-CN" w:bidi="hi-IN"/>
        </w:rPr>
        <w:t>3</w:t>
      </w:r>
      <w:r w:rsidRPr="0078504B">
        <w:rPr>
          <w:rFonts w:ascii="Times New Roman" w:eastAsia="Times New Roman" w:hAnsi="Times New Roman" w:cs="Times New Roman"/>
          <w:color w:val="00000A"/>
          <w:sz w:val="28"/>
          <w:szCs w:val="28"/>
          <w:lang w:eastAsia="zh-CN" w:bidi="hi-IN"/>
        </w:rPr>
        <w:t>. Контроль за исполнением настоящего постановления оставляю за собой.</w:t>
      </w:r>
    </w:p>
    <w:p w:rsidR="00FF5AD9" w:rsidRPr="0078504B" w:rsidRDefault="00FF5AD9" w:rsidP="00FF5AD9">
      <w:pPr>
        <w:widowControl w:val="0"/>
        <w:autoSpaceDN w:val="0"/>
        <w:spacing w:after="0" w:line="240" w:lineRule="auto"/>
        <w:rPr>
          <w:rFonts w:ascii="Times New Roman" w:eastAsia="Times New Roman" w:hAnsi="Times New Roman" w:cs="Times New Roman"/>
          <w:color w:val="00000A"/>
          <w:sz w:val="28"/>
          <w:szCs w:val="28"/>
          <w:lang w:eastAsia="zh-CN" w:bidi="hi-IN"/>
        </w:rPr>
      </w:pPr>
    </w:p>
    <w:p w:rsidR="0078504B" w:rsidRPr="0078504B" w:rsidRDefault="0078504B" w:rsidP="00FF5AD9">
      <w:pPr>
        <w:widowControl w:val="0"/>
        <w:autoSpaceDN w:val="0"/>
        <w:spacing w:after="0" w:line="240" w:lineRule="auto"/>
        <w:rPr>
          <w:rFonts w:ascii="Times New Roman" w:eastAsia="Times New Roman" w:hAnsi="Times New Roman" w:cs="Times New Roman"/>
          <w:color w:val="00000A"/>
          <w:sz w:val="28"/>
          <w:szCs w:val="28"/>
          <w:lang w:eastAsia="zh-CN" w:bidi="hi-IN"/>
        </w:rPr>
      </w:pPr>
      <w:r w:rsidRPr="0078504B">
        <w:rPr>
          <w:rFonts w:ascii="Times New Roman" w:eastAsia="Times New Roman" w:hAnsi="Times New Roman" w:cs="Times New Roman"/>
          <w:color w:val="00000A"/>
          <w:sz w:val="28"/>
          <w:szCs w:val="28"/>
          <w:lang w:eastAsia="zh-CN" w:bidi="hi-IN"/>
        </w:rPr>
        <w:t xml:space="preserve"> </w:t>
      </w:r>
      <w:proofErr w:type="gramStart"/>
      <w:r w:rsidRPr="0078504B">
        <w:rPr>
          <w:rFonts w:ascii="Times New Roman" w:eastAsia="Times New Roman" w:hAnsi="Times New Roman" w:cs="Times New Roman"/>
          <w:color w:val="00000A"/>
          <w:sz w:val="28"/>
          <w:szCs w:val="28"/>
          <w:lang w:eastAsia="zh-CN" w:bidi="hi-IN"/>
        </w:rPr>
        <w:t xml:space="preserve">Глава </w:t>
      </w:r>
      <w:r w:rsidR="00FF5AD9" w:rsidRPr="0078504B">
        <w:rPr>
          <w:rFonts w:ascii="Times New Roman" w:eastAsia="Times New Roman" w:hAnsi="Times New Roman" w:cs="Times New Roman"/>
          <w:color w:val="00000A"/>
          <w:sz w:val="28"/>
          <w:szCs w:val="28"/>
          <w:lang w:eastAsia="zh-CN" w:bidi="hi-IN"/>
        </w:rPr>
        <w:t xml:space="preserve"> Администрации</w:t>
      </w:r>
      <w:proofErr w:type="gramEnd"/>
    </w:p>
    <w:p w:rsidR="00FF5AD9" w:rsidRPr="0078504B" w:rsidRDefault="00FF5AD9" w:rsidP="00FF5AD9">
      <w:pPr>
        <w:widowControl w:val="0"/>
        <w:autoSpaceDN w:val="0"/>
        <w:spacing w:after="0" w:line="240" w:lineRule="auto"/>
        <w:rPr>
          <w:rFonts w:ascii="Times New Roman" w:eastAsia="Times New Roman" w:hAnsi="Times New Roman" w:cs="Times New Roman"/>
          <w:color w:val="00000A"/>
          <w:sz w:val="28"/>
          <w:szCs w:val="28"/>
          <w:lang w:eastAsia="zh-CN" w:bidi="hi-IN"/>
        </w:rPr>
      </w:pPr>
      <w:r w:rsidRPr="0078504B">
        <w:rPr>
          <w:rFonts w:ascii="Times New Roman" w:eastAsia="Times New Roman" w:hAnsi="Times New Roman" w:cs="Times New Roman"/>
          <w:color w:val="00000A"/>
          <w:sz w:val="28"/>
          <w:szCs w:val="28"/>
          <w:lang w:eastAsia="zh-CN" w:bidi="hi-IN"/>
        </w:rPr>
        <w:t xml:space="preserve"> </w:t>
      </w:r>
      <w:r w:rsidR="00CA6D5C" w:rsidRPr="0078504B">
        <w:rPr>
          <w:rFonts w:ascii="Times New Roman" w:eastAsia="Times New Roman" w:hAnsi="Times New Roman" w:cs="Times New Roman"/>
          <w:color w:val="00000A"/>
          <w:sz w:val="28"/>
          <w:szCs w:val="28"/>
          <w:lang w:eastAsia="zh-CN" w:bidi="hi-IN"/>
        </w:rPr>
        <w:t>Грушево-Дубо</w:t>
      </w:r>
      <w:r w:rsidRPr="0078504B">
        <w:rPr>
          <w:rFonts w:ascii="Times New Roman" w:eastAsia="Times New Roman" w:hAnsi="Times New Roman" w:cs="Times New Roman"/>
          <w:color w:val="00000A"/>
          <w:sz w:val="28"/>
          <w:szCs w:val="28"/>
          <w:lang w:eastAsia="zh-CN" w:bidi="hi-IN"/>
        </w:rPr>
        <w:t xml:space="preserve">вского </w:t>
      </w:r>
    </w:p>
    <w:p w:rsidR="00FF5AD9" w:rsidRPr="0078504B" w:rsidRDefault="00FF5AD9" w:rsidP="00FF5AD9">
      <w:pPr>
        <w:widowControl w:val="0"/>
        <w:autoSpaceDN w:val="0"/>
        <w:spacing w:after="0" w:line="240" w:lineRule="auto"/>
        <w:rPr>
          <w:rFonts w:ascii="Times New Roman" w:eastAsia="Times New Roman" w:hAnsi="Times New Roman" w:cs="Times New Roman"/>
          <w:color w:val="00000A"/>
          <w:sz w:val="28"/>
          <w:szCs w:val="28"/>
          <w:lang w:eastAsia="zh-CN" w:bidi="hi-IN"/>
        </w:rPr>
      </w:pPr>
      <w:r w:rsidRPr="0078504B">
        <w:rPr>
          <w:rFonts w:ascii="Times New Roman" w:eastAsia="Times New Roman" w:hAnsi="Times New Roman" w:cs="Times New Roman"/>
          <w:color w:val="00000A"/>
          <w:sz w:val="28"/>
          <w:szCs w:val="28"/>
          <w:lang w:eastAsia="zh-CN" w:bidi="hi-IN"/>
        </w:rPr>
        <w:t>сельского поселения</w:t>
      </w:r>
      <w:r w:rsidRPr="0078504B">
        <w:rPr>
          <w:rFonts w:ascii="Times New Roman" w:eastAsia="Times New Roman" w:hAnsi="Times New Roman" w:cs="Times New Roman"/>
          <w:color w:val="00000A"/>
          <w:sz w:val="28"/>
          <w:szCs w:val="28"/>
          <w:lang w:eastAsia="zh-CN" w:bidi="hi-IN"/>
        </w:rPr>
        <w:tab/>
      </w:r>
      <w:r w:rsidRPr="0078504B">
        <w:rPr>
          <w:rFonts w:ascii="Times New Roman" w:eastAsia="Times New Roman" w:hAnsi="Times New Roman" w:cs="Times New Roman"/>
          <w:color w:val="00000A"/>
          <w:sz w:val="28"/>
          <w:szCs w:val="28"/>
          <w:lang w:eastAsia="zh-CN" w:bidi="hi-IN"/>
        </w:rPr>
        <w:tab/>
      </w:r>
      <w:r w:rsidRPr="0078504B">
        <w:rPr>
          <w:rFonts w:ascii="Times New Roman" w:eastAsia="Times New Roman" w:hAnsi="Times New Roman" w:cs="Times New Roman"/>
          <w:color w:val="00000A"/>
          <w:sz w:val="28"/>
          <w:szCs w:val="28"/>
          <w:lang w:eastAsia="zh-CN" w:bidi="hi-IN"/>
        </w:rPr>
        <w:tab/>
      </w:r>
      <w:r w:rsidR="0078504B" w:rsidRPr="0078504B">
        <w:rPr>
          <w:rFonts w:ascii="Times New Roman" w:eastAsia="Times New Roman" w:hAnsi="Times New Roman" w:cs="Times New Roman"/>
          <w:color w:val="00000A"/>
          <w:sz w:val="28"/>
          <w:szCs w:val="28"/>
          <w:lang w:eastAsia="zh-CN" w:bidi="hi-IN"/>
        </w:rPr>
        <w:t xml:space="preserve">                                     И.В. Никулин</w:t>
      </w:r>
    </w:p>
    <w:p w:rsidR="00E050AF" w:rsidRPr="0078504B" w:rsidRDefault="00E050AF" w:rsidP="00FF5AD9">
      <w:pPr>
        <w:widowControl w:val="0"/>
        <w:autoSpaceDN w:val="0"/>
        <w:spacing w:after="0" w:line="240" w:lineRule="auto"/>
        <w:rPr>
          <w:rFonts w:ascii="Times New Roman" w:eastAsia="Times New Roman" w:hAnsi="Times New Roman" w:cs="Times New Roman"/>
          <w:color w:val="00000A"/>
          <w:sz w:val="28"/>
          <w:szCs w:val="28"/>
          <w:lang w:eastAsia="zh-CN" w:bidi="hi-IN"/>
        </w:rPr>
      </w:pPr>
    </w:p>
    <w:p w:rsidR="00E050AF" w:rsidRPr="0078504B" w:rsidRDefault="009E59F6" w:rsidP="003F3326">
      <w:pPr>
        <w:widowControl w:val="0"/>
        <w:autoSpaceDN w:val="0"/>
        <w:spacing w:after="0" w:line="240" w:lineRule="auto"/>
        <w:rPr>
          <w:rFonts w:ascii="Times New Roman" w:eastAsia="Times New Roman" w:hAnsi="Times New Roman" w:cs="Times New Roman"/>
          <w:color w:val="00000A"/>
          <w:sz w:val="28"/>
          <w:szCs w:val="28"/>
          <w:lang w:eastAsia="zh-CN" w:bidi="hi-IN"/>
        </w:rPr>
      </w:pPr>
      <w:r w:rsidRPr="0078504B">
        <w:rPr>
          <w:rFonts w:ascii="Times New Roman" w:eastAsia="Times New Roman" w:hAnsi="Times New Roman" w:cs="Times New Roman"/>
          <w:color w:val="00000A"/>
          <w:sz w:val="28"/>
          <w:szCs w:val="28"/>
          <w:lang w:eastAsia="zh-CN" w:bidi="hi-IN"/>
        </w:rPr>
        <w:t xml:space="preserve">Ведущий специалист          </w:t>
      </w:r>
      <w:r w:rsidR="0078504B" w:rsidRPr="0078504B">
        <w:rPr>
          <w:rFonts w:ascii="Times New Roman" w:eastAsia="Times New Roman" w:hAnsi="Times New Roman" w:cs="Times New Roman"/>
          <w:color w:val="00000A"/>
          <w:sz w:val="28"/>
          <w:szCs w:val="28"/>
          <w:lang w:eastAsia="zh-CN" w:bidi="hi-IN"/>
        </w:rPr>
        <w:t xml:space="preserve">                                                   </w:t>
      </w:r>
      <w:r w:rsidRPr="0078504B">
        <w:rPr>
          <w:rFonts w:ascii="Times New Roman" w:eastAsia="Times New Roman" w:hAnsi="Times New Roman" w:cs="Times New Roman"/>
          <w:color w:val="00000A"/>
          <w:sz w:val="28"/>
          <w:szCs w:val="28"/>
          <w:lang w:eastAsia="zh-CN" w:bidi="hi-IN"/>
        </w:rPr>
        <w:t xml:space="preserve"> </w:t>
      </w:r>
      <w:proofErr w:type="spellStart"/>
      <w:r w:rsidRPr="0078504B">
        <w:rPr>
          <w:rFonts w:ascii="Times New Roman" w:eastAsia="Times New Roman" w:hAnsi="Times New Roman" w:cs="Times New Roman"/>
          <w:color w:val="00000A"/>
          <w:sz w:val="28"/>
          <w:szCs w:val="28"/>
          <w:lang w:eastAsia="zh-CN" w:bidi="hi-IN"/>
        </w:rPr>
        <w:t>Л.Н.Калашникова</w:t>
      </w:r>
      <w:proofErr w:type="spellEnd"/>
    </w:p>
    <w:p w:rsidR="00E050AF" w:rsidRPr="0078504B" w:rsidRDefault="00E050AF" w:rsidP="003F3326">
      <w:pPr>
        <w:widowControl w:val="0"/>
        <w:autoSpaceDN w:val="0"/>
        <w:spacing w:after="0" w:line="240" w:lineRule="auto"/>
        <w:rPr>
          <w:rFonts w:ascii="Times New Roman" w:eastAsia="Times New Roman" w:hAnsi="Times New Roman" w:cs="Times New Roman"/>
          <w:color w:val="00000A"/>
          <w:sz w:val="28"/>
          <w:szCs w:val="28"/>
          <w:lang w:eastAsia="zh-CN" w:bidi="hi-IN"/>
        </w:rPr>
      </w:pPr>
    </w:p>
    <w:p w:rsidR="00E050AF" w:rsidRPr="0078504B" w:rsidRDefault="00E050AF" w:rsidP="003F3326">
      <w:pPr>
        <w:widowControl w:val="0"/>
        <w:autoSpaceDN w:val="0"/>
        <w:spacing w:after="0" w:line="240" w:lineRule="auto"/>
        <w:rPr>
          <w:rFonts w:ascii="Times New Roman" w:eastAsia="Times New Roman" w:hAnsi="Times New Roman" w:cs="Times New Roman"/>
          <w:color w:val="00000A"/>
          <w:sz w:val="28"/>
          <w:szCs w:val="28"/>
          <w:lang w:eastAsia="zh-CN" w:bidi="hi-IN"/>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679"/>
      </w:tblGrid>
      <w:tr w:rsidR="009B12F3" w:rsidRPr="0078504B" w:rsidTr="009B12F3">
        <w:tc>
          <w:tcPr>
            <w:tcW w:w="6516" w:type="dxa"/>
          </w:tcPr>
          <w:p w:rsidR="009B12F3" w:rsidRPr="0078504B" w:rsidRDefault="009B12F3" w:rsidP="003F3326">
            <w:pPr>
              <w:widowControl w:val="0"/>
              <w:autoSpaceDN w:val="0"/>
              <w:spacing w:after="0" w:line="240" w:lineRule="auto"/>
              <w:rPr>
                <w:rFonts w:ascii="Times New Roman" w:eastAsia="Times New Roman" w:hAnsi="Times New Roman" w:cs="Times New Roman"/>
                <w:color w:val="00000A"/>
                <w:sz w:val="28"/>
                <w:szCs w:val="28"/>
                <w:lang w:eastAsia="zh-CN" w:bidi="hi-IN"/>
              </w:rPr>
            </w:pPr>
          </w:p>
        </w:tc>
        <w:tc>
          <w:tcPr>
            <w:tcW w:w="3679" w:type="dxa"/>
          </w:tcPr>
          <w:p w:rsidR="009B12F3" w:rsidRPr="0078504B" w:rsidRDefault="009B12F3" w:rsidP="003F3326">
            <w:pPr>
              <w:widowControl w:val="0"/>
              <w:autoSpaceDN w:val="0"/>
              <w:spacing w:after="0" w:line="240" w:lineRule="auto"/>
              <w:rPr>
                <w:rFonts w:ascii="Times New Roman" w:eastAsia="Times New Roman" w:hAnsi="Times New Roman" w:cs="Times New Roman"/>
                <w:color w:val="00000A"/>
                <w:sz w:val="28"/>
                <w:szCs w:val="28"/>
                <w:lang w:eastAsia="zh-CN" w:bidi="hi-IN"/>
              </w:rPr>
            </w:pPr>
            <w:r w:rsidRPr="0078504B">
              <w:rPr>
                <w:rFonts w:ascii="Times New Roman" w:eastAsia="Times New Roman" w:hAnsi="Times New Roman" w:cs="Times New Roman"/>
                <w:color w:val="00000A"/>
                <w:sz w:val="28"/>
                <w:szCs w:val="28"/>
                <w:lang w:eastAsia="zh-CN" w:bidi="hi-IN"/>
              </w:rPr>
              <w:t xml:space="preserve">Приложение </w:t>
            </w:r>
          </w:p>
          <w:p w:rsidR="009B12F3" w:rsidRPr="0078504B" w:rsidRDefault="009B12F3" w:rsidP="003F3326">
            <w:pPr>
              <w:widowControl w:val="0"/>
              <w:autoSpaceDN w:val="0"/>
              <w:spacing w:after="0" w:line="240" w:lineRule="auto"/>
              <w:rPr>
                <w:rFonts w:ascii="Times New Roman" w:eastAsia="Times New Roman" w:hAnsi="Times New Roman" w:cs="Times New Roman"/>
                <w:color w:val="00000A"/>
                <w:sz w:val="28"/>
                <w:szCs w:val="28"/>
                <w:lang w:eastAsia="zh-CN" w:bidi="hi-IN"/>
              </w:rPr>
            </w:pPr>
            <w:r w:rsidRPr="0078504B">
              <w:rPr>
                <w:rFonts w:ascii="Times New Roman" w:eastAsia="Times New Roman" w:hAnsi="Times New Roman" w:cs="Times New Roman"/>
                <w:color w:val="00000A"/>
                <w:sz w:val="28"/>
                <w:szCs w:val="28"/>
                <w:lang w:eastAsia="zh-CN" w:bidi="hi-IN"/>
              </w:rPr>
              <w:t>К Постановлению</w:t>
            </w:r>
          </w:p>
          <w:p w:rsidR="009B12F3" w:rsidRPr="0078504B" w:rsidRDefault="009B12F3" w:rsidP="003F3326">
            <w:pPr>
              <w:widowControl w:val="0"/>
              <w:autoSpaceDN w:val="0"/>
              <w:spacing w:after="0" w:line="240" w:lineRule="auto"/>
              <w:rPr>
                <w:rFonts w:ascii="Times New Roman" w:eastAsia="Times New Roman" w:hAnsi="Times New Roman" w:cs="Times New Roman"/>
                <w:color w:val="00000A"/>
                <w:sz w:val="28"/>
                <w:szCs w:val="28"/>
                <w:lang w:eastAsia="zh-CN" w:bidi="hi-IN"/>
              </w:rPr>
            </w:pPr>
            <w:r w:rsidRPr="0078504B">
              <w:rPr>
                <w:rFonts w:ascii="Times New Roman" w:eastAsia="Times New Roman" w:hAnsi="Times New Roman" w:cs="Times New Roman"/>
                <w:color w:val="00000A"/>
                <w:sz w:val="28"/>
                <w:szCs w:val="28"/>
                <w:lang w:eastAsia="zh-CN" w:bidi="hi-IN"/>
              </w:rPr>
              <w:t xml:space="preserve">Администрации </w:t>
            </w:r>
            <w:r w:rsidR="00CA6D5C" w:rsidRPr="0078504B">
              <w:rPr>
                <w:rFonts w:ascii="Times New Roman" w:eastAsia="Times New Roman" w:hAnsi="Times New Roman" w:cs="Times New Roman"/>
                <w:color w:val="00000A"/>
                <w:sz w:val="28"/>
                <w:szCs w:val="28"/>
                <w:lang w:eastAsia="zh-CN" w:bidi="hi-IN"/>
              </w:rPr>
              <w:t>Грушево-Дубо</w:t>
            </w:r>
            <w:r w:rsidRPr="0078504B">
              <w:rPr>
                <w:rFonts w:ascii="Times New Roman" w:eastAsia="Times New Roman" w:hAnsi="Times New Roman" w:cs="Times New Roman"/>
                <w:color w:val="00000A"/>
                <w:sz w:val="28"/>
                <w:szCs w:val="28"/>
                <w:lang w:eastAsia="zh-CN" w:bidi="hi-IN"/>
              </w:rPr>
              <w:t>вского сельского поселения</w:t>
            </w:r>
          </w:p>
          <w:p w:rsidR="009B12F3" w:rsidRPr="0078504B" w:rsidRDefault="009D5ED1" w:rsidP="00E050AF">
            <w:pPr>
              <w:widowControl w:val="0"/>
              <w:autoSpaceDN w:val="0"/>
              <w:spacing w:after="0" w:line="240" w:lineRule="auto"/>
              <w:rPr>
                <w:rFonts w:ascii="Times New Roman" w:eastAsia="Times New Roman" w:hAnsi="Times New Roman" w:cs="Times New Roman"/>
                <w:color w:val="00000A"/>
                <w:sz w:val="28"/>
                <w:szCs w:val="28"/>
                <w:lang w:eastAsia="zh-CN" w:bidi="hi-IN"/>
              </w:rPr>
            </w:pPr>
            <w:r w:rsidRPr="0078504B">
              <w:rPr>
                <w:rFonts w:ascii="Times New Roman" w:eastAsia="Times New Roman" w:hAnsi="Times New Roman" w:cs="Times New Roman"/>
                <w:color w:val="00000A"/>
                <w:sz w:val="28"/>
                <w:szCs w:val="28"/>
                <w:lang w:eastAsia="zh-CN" w:bidi="hi-IN"/>
              </w:rPr>
              <w:t>От 29.11.</w:t>
            </w:r>
            <w:r w:rsidR="00E050AF" w:rsidRPr="0078504B">
              <w:rPr>
                <w:rFonts w:ascii="Times New Roman" w:eastAsia="Times New Roman" w:hAnsi="Times New Roman" w:cs="Times New Roman"/>
                <w:color w:val="00000A"/>
                <w:sz w:val="28"/>
                <w:szCs w:val="28"/>
                <w:lang w:eastAsia="zh-CN" w:bidi="hi-IN"/>
              </w:rPr>
              <w:t xml:space="preserve">2021 № </w:t>
            </w:r>
            <w:r w:rsidR="00505C5E" w:rsidRPr="0078504B">
              <w:rPr>
                <w:rFonts w:ascii="Times New Roman" w:eastAsia="Times New Roman" w:hAnsi="Times New Roman" w:cs="Times New Roman"/>
                <w:color w:val="00000A"/>
                <w:sz w:val="28"/>
                <w:szCs w:val="28"/>
                <w:lang w:eastAsia="zh-CN" w:bidi="hi-IN"/>
              </w:rPr>
              <w:t>87</w:t>
            </w:r>
          </w:p>
        </w:tc>
      </w:tr>
    </w:tbl>
    <w:p w:rsidR="009B12F3" w:rsidRPr="0078504B" w:rsidRDefault="009B12F3" w:rsidP="003F3326">
      <w:pPr>
        <w:widowControl w:val="0"/>
        <w:autoSpaceDN w:val="0"/>
        <w:spacing w:after="0" w:line="240" w:lineRule="auto"/>
        <w:rPr>
          <w:rFonts w:ascii="Times New Roman" w:eastAsia="Times New Roman" w:hAnsi="Times New Roman" w:cs="Times New Roman"/>
          <w:color w:val="00000A"/>
          <w:sz w:val="28"/>
          <w:szCs w:val="28"/>
          <w:lang w:eastAsia="zh-CN" w:bidi="hi-IN"/>
        </w:rPr>
      </w:pPr>
    </w:p>
    <w:p w:rsidR="003524BB" w:rsidRPr="0078504B" w:rsidRDefault="003524BB" w:rsidP="00D30EC7">
      <w:pPr>
        <w:pStyle w:val="ConsPlusNormal0"/>
        <w:spacing w:line="240" w:lineRule="auto"/>
        <w:jc w:val="right"/>
        <w:rPr>
          <w:rFonts w:ascii="Times New Roman" w:hAnsi="Times New Roman" w:cs="Times New Roman"/>
          <w:color w:val="333333"/>
          <w:sz w:val="28"/>
          <w:szCs w:val="28"/>
          <w:shd w:val="clear" w:color="auto" w:fill="F5F5F5"/>
        </w:rPr>
      </w:pPr>
    </w:p>
    <w:p w:rsidR="003524BB" w:rsidRPr="0078504B" w:rsidRDefault="003524BB" w:rsidP="00D30EC7">
      <w:pPr>
        <w:pStyle w:val="ConsPlusNormal0"/>
        <w:spacing w:line="240" w:lineRule="auto"/>
        <w:ind w:firstLine="540"/>
        <w:jc w:val="center"/>
        <w:rPr>
          <w:rFonts w:ascii="Times New Roman" w:hAnsi="Times New Roman" w:cs="Times New Roman"/>
          <w:color w:val="333333"/>
          <w:sz w:val="28"/>
          <w:szCs w:val="28"/>
          <w:shd w:val="clear" w:color="auto" w:fill="F5F5F5"/>
        </w:rPr>
      </w:pPr>
    </w:p>
    <w:p w:rsidR="006D6AA3" w:rsidRPr="0078504B" w:rsidRDefault="004A2337" w:rsidP="00D30EC7">
      <w:pPr>
        <w:pStyle w:val="ConsPlusNormal0"/>
        <w:spacing w:line="240" w:lineRule="auto"/>
        <w:ind w:firstLine="540"/>
        <w:jc w:val="center"/>
        <w:rPr>
          <w:rFonts w:ascii="Times New Roman" w:hAnsi="Times New Roman" w:cs="Times New Roman"/>
          <w:bCs/>
          <w:sz w:val="28"/>
          <w:szCs w:val="28"/>
        </w:rPr>
      </w:pPr>
      <w:r w:rsidRPr="0078504B">
        <w:rPr>
          <w:rFonts w:ascii="Times New Roman" w:hAnsi="Times New Roman" w:cs="Times New Roman"/>
          <w:bCs/>
          <w:sz w:val="28"/>
          <w:szCs w:val="28"/>
        </w:rPr>
        <w:t>Административный регламент</w:t>
      </w:r>
    </w:p>
    <w:p w:rsidR="006D6AA3" w:rsidRPr="0078504B" w:rsidRDefault="004A2337" w:rsidP="00D30EC7">
      <w:pPr>
        <w:pStyle w:val="Default"/>
        <w:spacing w:line="240" w:lineRule="auto"/>
        <w:jc w:val="center"/>
        <w:rPr>
          <w:rFonts w:ascii="Times New Roman" w:hAnsi="Times New Roman" w:cs="Times New Roman"/>
          <w:bCs/>
          <w:sz w:val="28"/>
          <w:szCs w:val="28"/>
        </w:rPr>
      </w:pPr>
      <w:r w:rsidRPr="0078504B">
        <w:rPr>
          <w:rFonts w:ascii="Times New Roman" w:hAnsi="Times New Roman" w:cs="Times New Roman"/>
          <w:bCs/>
          <w:sz w:val="28"/>
          <w:szCs w:val="28"/>
        </w:rPr>
        <w:t xml:space="preserve">предоставления муниципальной услуги </w:t>
      </w:r>
      <w:r w:rsidR="00264581" w:rsidRPr="0078504B">
        <w:rPr>
          <w:rStyle w:val="ConsTitle0"/>
          <w:rFonts w:ascii="Times New Roman" w:hAnsi="Times New Roman" w:cs="Times New Roman"/>
          <w:bCs w:val="0"/>
          <w:spacing w:val="-6"/>
          <w:sz w:val="28"/>
          <w:szCs w:val="28"/>
        </w:rPr>
        <w:t>«</w:t>
      </w:r>
      <w:r w:rsidR="00E050AF" w:rsidRPr="0078504B">
        <w:rPr>
          <w:rFonts w:ascii="Times New Roman" w:hAnsi="Times New Roman" w:cs="Times New Roman"/>
          <w:bCs/>
          <w:sz w:val="28"/>
          <w:szCs w:val="28"/>
          <w:shd w:val="clear" w:color="auto" w:fill="FFFFFF"/>
        </w:rPr>
        <w:t>Предоставление земельного участка в собственность без проведения торгов, находящегося в муниципальной собственности</w:t>
      </w:r>
      <w:r w:rsidR="00264581" w:rsidRPr="0078504B">
        <w:rPr>
          <w:rFonts w:ascii="Times New Roman" w:hAnsi="Times New Roman" w:cs="Times New Roman"/>
          <w:bCs/>
          <w:sz w:val="28"/>
          <w:szCs w:val="28"/>
        </w:rPr>
        <w:t>»</w:t>
      </w:r>
    </w:p>
    <w:p w:rsidR="006D6AA3" w:rsidRPr="0078504B" w:rsidRDefault="006D6AA3" w:rsidP="00D30EC7">
      <w:pPr>
        <w:pStyle w:val="ConsPlusNormal0"/>
        <w:spacing w:line="240" w:lineRule="auto"/>
        <w:ind w:firstLine="540"/>
        <w:jc w:val="center"/>
        <w:rPr>
          <w:rFonts w:ascii="Times New Roman" w:hAnsi="Times New Roman" w:cs="Times New Roman"/>
          <w:sz w:val="28"/>
          <w:szCs w:val="28"/>
        </w:rPr>
      </w:pPr>
    </w:p>
    <w:p w:rsidR="00F42AB7" w:rsidRPr="0078504B" w:rsidRDefault="00F42AB7" w:rsidP="00D30EC7">
      <w:pPr>
        <w:pStyle w:val="ConsPlusNormal0"/>
        <w:spacing w:line="240" w:lineRule="auto"/>
        <w:ind w:firstLine="540"/>
        <w:jc w:val="center"/>
        <w:rPr>
          <w:rFonts w:ascii="Times New Roman" w:hAnsi="Times New Roman" w:cs="Times New Roman"/>
          <w:sz w:val="28"/>
          <w:szCs w:val="28"/>
        </w:rPr>
      </w:pPr>
    </w:p>
    <w:p w:rsidR="006D6AA3" w:rsidRPr="0078504B" w:rsidRDefault="00E47A0B" w:rsidP="00D30EC7">
      <w:pPr>
        <w:pStyle w:val="ConsPlusNormal0"/>
        <w:spacing w:line="240" w:lineRule="auto"/>
        <w:jc w:val="center"/>
        <w:rPr>
          <w:rFonts w:ascii="Times New Roman" w:hAnsi="Times New Roman" w:cs="Times New Roman"/>
          <w:sz w:val="28"/>
          <w:szCs w:val="28"/>
        </w:rPr>
      </w:pPr>
      <w:r w:rsidRPr="0078504B">
        <w:rPr>
          <w:rFonts w:ascii="Times New Roman" w:hAnsi="Times New Roman" w:cs="Times New Roman"/>
          <w:bCs/>
          <w:sz w:val="28"/>
          <w:szCs w:val="28"/>
        </w:rPr>
        <w:t>1</w:t>
      </w:r>
      <w:r w:rsidR="006D6AA3" w:rsidRPr="0078504B">
        <w:rPr>
          <w:rFonts w:ascii="Times New Roman" w:hAnsi="Times New Roman" w:cs="Times New Roman"/>
          <w:bCs/>
          <w:sz w:val="28"/>
          <w:szCs w:val="28"/>
        </w:rPr>
        <w:t>. Общие положения</w:t>
      </w:r>
    </w:p>
    <w:p w:rsidR="006D6AA3" w:rsidRPr="0078504B" w:rsidRDefault="006D6AA3" w:rsidP="00D30EC7">
      <w:pPr>
        <w:pStyle w:val="ConsPlusNormal0"/>
        <w:spacing w:line="240" w:lineRule="auto"/>
        <w:jc w:val="center"/>
        <w:rPr>
          <w:rFonts w:ascii="Times New Roman" w:hAnsi="Times New Roman" w:cs="Times New Roman"/>
          <w:sz w:val="28"/>
          <w:szCs w:val="28"/>
        </w:rPr>
      </w:pPr>
    </w:p>
    <w:p w:rsidR="004A167C" w:rsidRPr="0078504B" w:rsidRDefault="006D6AA3" w:rsidP="00D30EC7">
      <w:pPr>
        <w:pStyle w:val="aff8"/>
        <w:spacing w:before="0" w:after="0"/>
        <w:ind w:firstLine="567"/>
        <w:jc w:val="both"/>
        <w:rPr>
          <w:rFonts w:ascii="Times New Roman" w:hAnsi="Times New Roman" w:cs="Times New Roman"/>
          <w:sz w:val="28"/>
          <w:szCs w:val="28"/>
        </w:rPr>
      </w:pPr>
      <w:r w:rsidRPr="0078504B">
        <w:rPr>
          <w:rFonts w:ascii="Times New Roman" w:hAnsi="Times New Roman" w:cs="Times New Roman"/>
          <w:sz w:val="28"/>
          <w:szCs w:val="28"/>
        </w:rPr>
        <w:t xml:space="preserve">1.1. </w:t>
      </w:r>
      <w:r w:rsidR="004A167C" w:rsidRPr="0078504B">
        <w:rPr>
          <w:rFonts w:ascii="Times New Roman" w:hAnsi="Times New Roman" w:cs="Times New Roman"/>
          <w:sz w:val="28"/>
          <w:szCs w:val="28"/>
        </w:rPr>
        <w:t>Предмет регулирования.</w:t>
      </w:r>
    </w:p>
    <w:p w:rsidR="00F42AB7" w:rsidRPr="0078504B" w:rsidRDefault="00F42AB7" w:rsidP="00D30EC7">
      <w:pPr>
        <w:pStyle w:val="aff8"/>
        <w:spacing w:before="0" w:after="0"/>
        <w:ind w:firstLine="567"/>
        <w:jc w:val="both"/>
        <w:rPr>
          <w:rFonts w:ascii="Times New Roman" w:hAnsi="Times New Roman" w:cs="Times New Roman"/>
          <w:sz w:val="28"/>
          <w:szCs w:val="28"/>
        </w:rPr>
      </w:pPr>
      <w:r w:rsidRPr="0078504B">
        <w:rPr>
          <w:rFonts w:ascii="Times New Roman" w:hAnsi="Times New Roman" w:cs="Times New Roman"/>
          <w:sz w:val="28"/>
          <w:szCs w:val="28"/>
        </w:rPr>
        <w:t xml:space="preserve">Административный регламент по предоставлению муниципальной услуги </w:t>
      </w:r>
      <w:r w:rsidR="003F3326" w:rsidRPr="0078504B">
        <w:rPr>
          <w:rStyle w:val="ConsTitle0"/>
          <w:rFonts w:ascii="Times New Roman" w:hAnsi="Times New Roman" w:cs="Times New Roman"/>
          <w:bCs w:val="0"/>
          <w:spacing w:val="-6"/>
          <w:sz w:val="28"/>
          <w:szCs w:val="28"/>
        </w:rPr>
        <w:t>«</w:t>
      </w:r>
      <w:r w:rsidR="00E050AF" w:rsidRPr="0078504B">
        <w:rPr>
          <w:rFonts w:ascii="Times New Roman" w:hAnsi="Times New Roman" w:cs="Times New Roman"/>
          <w:bCs/>
          <w:sz w:val="28"/>
          <w:szCs w:val="28"/>
          <w:shd w:val="clear" w:color="auto" w:fill="FFFFFF"/>
        </w:rPr>
        <w:t>Предоставление земельного участка в собственность без проведения торгов, находящегося в муниципальной собственности</w:t>
      </w:r>
      <w:r w:rsidR="003F3326" w:rsidRPr="0078504B">
        <w:rPr>
          <w:rFonts w:ascii="Times New Roman" w:hAnsi="Times New Roman" w:cs="Times New Roman"/>
          <w:bCs/>
          <w:sz w:val="28"/>
          <w:szCs w:val="28"/>
        </w:rPr>
        <w:t>»</w:t>
      </w:r>
      <w:r w:rsidRPr="0078504B">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CA6D5C" w:rsidRPr="0078504B">
        <w:rPr>
          <w:rFonts w:ascii="Times New Roman" w:hAnsi="Times New Roman" w:cs="Times New Roman"/>
          <w:sz w:val="28"/>
          <w:szCs w:val="28"/>
        </w:rPr>
        <w:t>Грушево-Дубо</w:t>
      </w:r>
      <w:r w:rsidR="003F3326" w:rsidRPr="0078504B">
        <w:rPr>
          <w:rFonts w:ascii="Times New Roman" w:hAnsi="Times New Roman" w:cs="Times New Roman"/>
          <w:sz w:val="28"/>
          <w:szCs w:val="28"/>
        </w:rPr>
        <w:t>вского сельского поселения (далее -</w:t>
      </w:r>
      <w:r w:rsidR="00904AB6" w:rsidRPr="0078504B">
        <w:rPr>
          <w:rFonts w:ascii="Times New Roman" w:hAnsi="Times New Roman" w:cs="Times New Roman"/>
          <w:sz w:val="28"/>
          <w:szCs w:val="28"/>
        </w:rPr>
        <w:t xml:space="preserve"> Администрация)</w:t>
      </w:r>
      <w:r w:rsidRPr="0078504B">
        <w:rPr>
          <w:rFonts w:ascii="Times New Roman" w:hAnsi="Times New Roman" w:cs="Times New Roman"/>
          <w:sz w:val="28"/>
          <w:szCs w:val="28"/>
        </w:rPr>
        <w:t>и ее должностных лиц.</w:t>
      </w:r>
    </w:p>
    <w:p w:rsidR="004A167C" w:rsidRPr="0078504B" w:rsidRDefault="004A167C" w:rsidP="00D30EC7">
      <w:pPr>
        <w:pStyle w:val="ConsPlusNormal0"/>
        <w:spacing w:line="240" w:lineRule="auto"/>
        <w:ind w:firstLine="540"/>
        <w:jc w:val="both"/>
        <w:rPr>
          <w:rFonts w:ascii="Times New Roman" w:hAnsi="Times New Roman" w:cs="Times New Roman"/>
          <w:sz w:val="28"/>
          <w:szCs w:val="28"/>
        </w:rPr>
      </w:pPr>
      <w:r w:rsidRPr="0078504B">
        <w:rPr>
          <w:rFonts w:ascii="Times New Roman" w:hAnsi="Times New Roman" w:cs="Times New Roman"/>
          <w:sz w:val="28"/>
          <w:szCs w:val="28"/>
        </w:rPr>
        <w:t>1.2</w:t>
      </w:r>
      <w:r w:rsidR="006D6AA3" w:rsidRPr="0078504B">
        <w:rPr>
          <w:rFonts w:ascii="Times New Roman" w:hAnsi="Times New Roman" w:cs="Times New Roman"/>
          <w:sz w:val="28"/>
          <w:szCs w:val="28"/>
        </w:rPr>
        <w:t xml:space="preserve">. </w:t>
      </w:r>
      <w:r w:rsidRPr="0078504B">
        <w:rPr>
          <w:rFonts w:ascii="Times New Roman" w:hAnsi="Times New Roman" w:cs="Times New Roman"/>
          <w:sz w:val="28"/>
          <w:szCs w:val="28"/>
        </w:rPr>
        <w:t>Круг заявителей</w:t>
      </w:r>
    </w:p>
    <w:p w:rsidR="00CE0317" w:rsidRPr="0078504B" w:rsidRDefault="00CE0317" w:rsidP="00D30EC7">
      <w:pPr>
        <w:pStyle w:val="ConsTitle"/>
        <w:spacing w:line="240" w:lineRule="auto"/>
        <w:ind w:right="0" w:firstLine="709"/>
        <w:jc w:val="both"/>
        <w:rPr>
          <w:rFonts w:ascii="Times New Roman" w:hAnsi="Times New Roman" w:cs="Times New Roman"/>
          <w:b w:val="0"/>
          <w:color w:val="000000"/>
          <w:sz w:val="28"/>
          <w:szCs w:val="28"/>
        </w:rPr>
      </w:pPr>
      <w:r w:rsidRPr="0078504B">
        <w:rPr>
          <w:rFonts w:ascii="Times New Roman" w:hAnsi="Times New Roman" w:cs="Times New Roman"/>
          <w:b w:val="0"/>
          <w:bCs w:val="0"/>
          <w:sz w:val="28"/>
          <w:szCs w:val="28"/>
          <w:shd w:val="clear" w:color="auto" w:fill="FFFFFF"/>
        </w:rPr>
        <w:t xml:space="preserve">Получателями </w:t>
      </w:r>
      <w:r w:rsidRPr="0078504B">
        <w:rPr>
          <w:rStyle w:val="ConsTitle0"/>
          <w:rFonts w:ascii="Times New Roman" w:hAnsi="Times New Roman" w:cs="Times New Roman"/>
          <w:spacing w:val="-6"/>
          <w:sz w:val="28"/>
          <w:szCs w:val="28"/>
        </w:rPr>
        <w:t>муниципальной</w:t>
      </w:r>
      <w:r w:rsidRPr="0078504B">
        <w:rPr>
          <w:rFonts w:ascii="Times New Roman" w:hAnsi="Times New Roman" w:cs="Times New Roman"/>
          <w:b w:val="0"/>
          <w:bCs w:val="0"/>
          <w:sz w:val="28"/>
          <w:szCs w:val="28"/>
          <w:shd w:val="clear" w:color="auto" w:fill="FFFFFF"/>
        </w:rPr>
        <w:t xml:space="preserve"> услуги являются юридически лица, физические лица, индивидуальные предприниматели.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Pr="0078504B">
        <w:rPr>
          <w:rFonts w:ascii="Times New Roman" w:hAnsi="Times New Roman" w:cs="Times New Roman"/>
          <w:sz w:val="28"/>
          <w:szCs w:val="28"/>
          <w:shd w:val="clear" w:color="auto" w:fill="FFFFFF"/>
        </w:rPr>
        <w:t>)</w:t>
      </w:r>
      <w:r w:rsidR="00AD6DBA" w:rsidRPr="0078504B">
        <w:rPr>
          <w:rFonts w:ascii="Times New Roman" w:hAnsi="Times New Roman" w:cs="Times New Roman"/>
          <w:sz w:val="28"/>
          <w:szCs w:val="28"/>
          <w:shd w:val="clear" w:color="auto" w:fill="FFFFFF"/>
        </w:rPr>
        <w:t xml:space="preserve">, </w:t>
      </w:r>
      <w:r w:rsidR="00AD6DBA" w:rsidRPr="0078504B">
        <w:rPr>
          <w:rFonts w:ascii="Times New Roman" w:hAnsi="Times New Roman" w:cs="Times New Roman"/>
          <w:b w:val="0"/>
          <w:sz w:val="28"/>
          <w:szCs w:val="28"/>
          <w:shd w:val="clear" w:color="auto" w:fill="FFFFFF"/>
        </w:rPr>
        <w:t xml:space="preserve">а также 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proofErr w:type="spellStart"/>
      <w:r w:rsidR="00AD6DBA" w:rsidRPr="0078504B">
        <w:rPr>
          <w:rFonts w:ascii="Times New Roman" w:hAnsi="Times New Roman" w:cs="Times New Roman"/>
          <w:b w:val="0"/>
          <w:sz w:val="28"/>
          <w:szCs w:val="28"/>
          <w:shd w:val="clear" w:color="auto" w:fill="FFFFFF"/>
        </w:rPr>
        <w:t>самозанятые</w:t>
      </w:r>
      <w:proofErr w:type="spellEnd"/>
      <w:r w:rsidR="00AD6DBA" w:rsidRPr="0078504B">
        <w:rPr>
          <w:rFonts w:ascii="Times New Roman" w:hAnsi="Times New Roman" w:cs="Times New Roman"/>
          <w:b w:val="0"/>
          <w:sz w:val="28"/>
          <w:szCs w:val="28"/>
          <w:shd w:val="clear" w:color="auto" w:fill="FFFFFF"/>
        </w:rPr>
        <w:t xml:space="preserve"> граждане</w:t>
      </w:r>
      <w:r w:rsidR="00CA6D5C" w:rsidRPr="0078504B">
        <w:rPr>
          <w:rFonts w:ascii="Times New Roman" w:hAnsi="Times New Roman" w:cs="Times New Roman"/>
          <w:b w:val="0"/>
          <w:sz w:val="28"/>
          <w:szCs w:val="28"/>
          <w:shd w:val="clear" w:color="auto" w:fill="FFFFFF"/>
        </w:rPr>
        <w:t>)</w:t>
      </w:r>
      <w:r w:rsidRPr="0078504B">
        <w:rPr>
          <w:rFonts w:ascii="Times New Roman" w:hAnsi="Times New Roman" w:cs="Times New Roman"/>
          <w:b w:val="0"/>
          <w:sz w:val="28"/>
          <w:szCs w:val="28"/>
          <w:shd w:val="clear" w:color="auto" w:fill="FFFFFF"/>
        </w:rPr>
        <w:t>.</w:t>
      </w:r>
    </w:p>
    <w:p w:rsidR="00070E64" w:rsidRPr="0078504B" w:rsidRDefault="004A167C" w:rsidP="00D30EC7">
      <w:pPr>
        <w:spacing w:after="0" w:line="240" w:lineRule="auto"/>
        <w:ind w:firstLine="567"/>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1.3. </w:t>
      </w:r>
      <w:r w:rsidR="00070E64" w:rsidRPr="0078504B">
        <w:rPr>
          <w:rFonts w:ascii="Times New Roman" w:hAnsi="Times New Roman" w:cs="Times New Roman"/>
          <w:color w:val="000000"/>
          <w:sz w:val="28"/>
          <w:szCs w:val="28"/>
        </w:rPr>
        <w:t>Требования к порядку информирования о предоставлении муниципальной услуги</w:t>
      </w: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w:t>
      </w:r>
      <w:r w:rsidRPr="0078504B">
        <w:rPr>
          <w:rFonts w:ascii="Times New Roman" w:hAnsi="Times New Roman" w:cs="Times New Roman"/>
          <w:color w:val="000000"/>
          <w:sz w:val="28"/>
          <w:szCs w:val="28"/>
        </w:rPr>
        <w:lastRenderedPageBreak/>
        <w:t xml:space="preserve">Едином портале государственных и муниципальных услуг (функций) и Портале государственных и муниципальных услуг (функций) </w:t>
      </w:r>
      <w:r w:rsidR="005F669F" w:rsidRPr="0078504B">
        <w:rPr>
          <w:rFonts w:ascii="Times New Roman" w:hAnsi="Times New Roman" w:cs="Times New Roman"/>
          <w:color w:val="000000"/>
          <w:sz w:val="28"/>
          <w:szCs w:val="28"/>
        </w:rPr>
        <w:t>Ростовской области</w:t>
      </w:r>
      <w:r w:rsidRPr="0078504B">
        <w:rPr>
          <w:rFonts w:ascii="Times New Roman" w:hAnsi="Times New Roman" w:cs="Times New Roman"/>
          <w:color w:val="000000"/>
          <w:sz w:val="28"/>
          <w:szCs w:val="28"/>
        </w:rPr>
        <w:t>.</w:t>
      </w: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w:t>
      </w:r>
      <w:r w:rsidR="005F669F" w:rsidRPr="0078504B">
        <w:rPr>
          <w:rFonts w:ascii="Times New Roman" w:hAnsi="Times New Roman" w:cs="Times New Roman"/>
          <w:color w:val="000000"/>
          <w:sz w:val="28"/>
          <w:szCs w:val="28"/>
        </w:rPr>
        <w:t>Ростовской области</w:t>
      </w:r>
      <w:r w:rsidRPr="0078504B">
        <w:rPr>
          <w:rFonts w:ascii="Times New Roman" w:hAnsi="Times New Roman" w:cs="Times New Roman"/>
          <w:color w:val="000000"/>
          <w:sz w:val="28"/>
          <w:szCs w:val="28"/>
        </w:rPr>
        <w:t xml:space="preserve"> (далее – Региональный портал) можно получить в администрации:</w:t>
      </w:r>
    </w:p>
    <w:p w:rsidR="000A38F2" w:rsidRPr="0078504B" w:rsidRDefault="003F3326"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0A38F2" w:rsidRPr="0078504B">
        <w:rPr>
          <w:rFonts w:ascii="Times New Roman" w:hAnsi="Times New Roman" w:cs="Times New Roman"/>
          <w:color w:val="000000"/>
          <w:sz w:val="28"/>
          <w:szCs w:val="28"/>
        </w:rPr>
        <w:t>в устной форме при личном обращении;</w:t>
      </w:r>
    </w:p>
    <w:p w:rsidR="000A38F2" w:rsidRPr="0078504B" w:rsidRDefault="003F3326"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0A38F2" w:rsidRPr="0078504B">
        <w:rPr>
          <w:rFonts w:ascii="Times New Roman" w:hAnsi="Times New Roman" w:cs="Times New Roman"/>
          <w:color w:val="000000"/>
          <w:sz w:val="28"/>
          <w:szCs w:val="28"/>
        </w:rPr>
        <w:t>с использованием телефонной связи;</w:t>
      </w:r>
    </w:p>
    <w:p w:rsidR="000A38F2" w:rsidRPr="0078504B" w:rsidRDefault="003F3326"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0A38F2" w:rsidRPr="0078504B">
        <w:rPr>
          <w:rFonts w:ascii="Times New Roman" w:hAnsi="Times New Roman" w:cs="Times New Roman"/>
          <w:color w:val="000000"/>
          <w:sz w:val="28"/>
          <w:szCs w:val="28"/>
        </w:rPr>
        <w:t>в форме электронного документа посредством направления на адрес электронной почты;</w:t>
      </w: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по письменным обращениям.</w:t>
      </w:r>
    </w:p>
    <w:p w:rsidR="006657AE" w:rsidRPr="0078504B" w:rsidRDefault="00EC6E4B" w:rsidP="006657AE">
      <w:pPr>
        <w:widowControl w:val="0"/>
        <w:numPr>
          <w:ilvl w:val="1"/>
          <w:numId w:val="1"/>
        </w:numPr>
        <w:tabs>
          <w:tab w:val="clear" w:pos="576"/>
          <w:tab w:val="num" w:pos="0"/>
          <w:tab w:val="num" w:pos="1080"/>
        </w:tabs>
        <w:spacing w:after="0" w:line="200" w:lineRule="atLeast"/>
        <w:ind w:left="-12" w:firstLine="554"/>
        <w:jc w:val="both"/>
        <w:rPr>
          <w:rFonts w:ascii="Times New Roman" w:eastAsia="Times New Roman" w:hAnsi="Times New Roman" w:cs="Times New Roman"/>
          <w:sz w:val="28"/>
          <w:szCs w:val="28"/>
          <w:lang w:eastAsia="hi-IN" w:bidi="hi-IN"/>
        </w:rPr>
      </w:pPr>
      <w:r w:rsidRPr="0078504B">
        <w:rPr>
          <w:rFonts w:ascii="Times New Roman" w:eastAsia="Times New Roman" w:hAnsi="Times New Roman" w:cs="Times New Roman"/>
          <w:sz w:val="28"/>
          <w:szCs w:val="28"/>
          <w:lang w:eastAsia="hi-IN" w:bidi="hi-IN"/>
        </w:rPr>
        <w:t xml:space="preserve">1.3.3 </w:t>
      </w:r>
      <w:r w:rsidR="006657AE" w:rsidRPr="0078504B">
        <w:rPr>
          <w:rFonts w:ascii="Times New Roman" w:eastAsia="Times New Roman" w:hAnsi="Times New Roman" w:cs="Times New Roman"/>
          <w:sz w:val="28"/>
          <w:szCs w:val="28"/>
          <w:lang w:eastAsia="hi-IN" w:bidi="hi-IN"/>
        </w:rPr>
        <w:t xml:space="preserve">В муниципальное автономное учреждение «Многофункциональный центр предоставления государственных и муниципальных услуг» Белокалитвинского </w:t>
      </w:r>
      <w:proofErr w:type="gramStart"/>
      <w:r w:rsidR="006657AE" w:rsidRPr="0078504B">
        <w:rPr>
          <w:rFonts w:ascii="Times New Roman" w:eastAsia="Times New Roman" w:hAnsi="Times New Roman" w:cs="Times New Roman"/>
          <w:sz w:val="28"/>
          <w:szCs w:val="28"/>
          <w:lang w:eastAsia="hi-IN" w:bidi="hi-IN"/>
        </w:rPr>
        <w:t>района(</w:t>
      </w:r>
      <w:proofErr w:type="gramEnd"/>
      <w:r w:rsidR="006657AE" w:rsidRPr="0078504B">
        <w:rPr>
          <w:rFonts w:ascii="Times New Roman" w:eastAsia="Times New Roman" w:hAnsi="Times New Roman" w:cs="Times New Roman"/>
          <w:sz w:val="28"/>
          <w:szCs w:val="28"/>
          <w:lang w:eastAsia="hi-IN" w:bidi="hi-IN"/>
        </w:rPr>
        <w:t>далее -  МАУ МФЦ):</w:t>
      </w:r>
    </w:p>
    <w:p w:rsidR="006657AE" w:rsidRPr="0078504B" w:rsidRDefault="006657AE" w:rsidP="006657AE">
      <w:pPr>
        <w:widowControl w:val="0"/>
        <w:numPr>
          <w:ilvl w:val="1"/>
          <w:numId w:val="1"/>
        </w:numPr>
        <w:tabs>
          <w:tab w:val="clear" w:pos="576"/>
          <w:tab w:val="num" w:pos="0"/>
          <w:tab w:val="num" w:pos="1080"/>
        </w:tabs>
        <w:autoSpaceDE w:val="0"/>
        <w:spacing w:after="0" w:line="200" w:lineRule="atLeast"/>
        <w:ind w:left="-12" w:firstLine="554"/>
        <w:jc w:val="both"/>
        <w:rPr>
          <w:rFonts w:ascii="Times New Roman" w:eastAsia="Times New Roman" w:hAnsi="Times New Roman" w:cs="Times New Roman"/>
          <w:sz w:val="28"/>
          <w:szCs w:val="28"/>
          <w:lang w:eastAsia="hi-IN" w:bidi="hi-IN"/>
        </w:rPr>
      </w:pPr>
      <w:r w:rsidRPr="0078504B">
        <w:rPr>
          <w:rFonts w:ascii="Times New Roman" w:eastAsia="Times New Roman" w:hAnsi="Times New Roman" w:cs="Times New Roman"/>
          <w:sz w:val="28"/>
          <w:szCs w:val="28"/>
          <w:lang w:eastAsia="hi-IN" w:bidi="hi-IN"/>
        </w:rPr>
        <w:t>- при личном обращении;</w:t>
      </w:r>
    </w:p>
    <w:p w:rsidR="006657AE" w:rsidRPr="0078504B" w:rsidRDefault="006657AE" w:rsidP="006657AE">
      <w:pPr>
        <w:widowControl w:val="0"/>
        <w:numPr>
          <w:ilvl w:val="1"/>
          <w:numId w:val="1"/>
        </w:numPr>
        <w:tabs>
          <w:tab w:val="clear" w:pos="576"/>
          <w:tab w:val="num" w:pos="0"/>
          <w:tab w:val="num" w:pos="1080"/>
        </w:tabs>
        <w:autoSpaceDE w:val="0"/>
        <w:spacing w:after="0" w:line="200" w:lineRule="atLeast"/>
        <w:ind w:left="-12" w:firstLine="554"/>
        <w:jc w:val="both"/>
        <w:rPr>
          <w:rFonts w:ascii="Times New Roman" w:eastAsia="Times New Roman" w:hAnsi="Times New Roman" w:cs="Times New Roman"/>
          <w:sz w:val="28"/>
          <w:szCs w:val="28"/>
          <w:lang w:eastAsia="hi-IN" w:bidi="hi-IN"/>
        </w:rPr>
      </w:pPr>
      <w:r w:rsidRPr="0078504B">
        <w:rPr>
          <w:rFonts w:ascii="Times New Roman" w:eastAsia="Times New Roman" w:hAnsi="Times New Roman" w:cs="Times New Roman"/>
          <w:sz w:val="28"/>
          <w:szCs w:val="28"/>
          <w:lang w:eastAsia="hi-IN" w:bidi="hi-IN"/>
        </w:rPr>
        <w:t xml:space="preserve">- посредством интернет-сайта – http: </w:t>
      </w:r>
      <w:r w:rsidRPr="0078504B">
        <w:rPr>
          <w:rFonts w:ascii="Times New Roman" w:eastAsia="Times New Roman" w:hAnsi="Times New Roman" w:cs="Times New Roman"/>
          <w:sz w:val="28"/>
          <w:szCs w:val="28"/>
          <w:lang w:val="en-US" w:eastAsia="hi-IN" w:bidi="hi-IN"/>
        </w:rPr>
        <w:t>www</w:t>
      </w:r>
      <w:r w:rsidRPr="0078504B">
        <w:rPr>
          <w:rFonts w:ascii="Times New Roman" w:eastAsia="Times New Roman" w:hAnsi="Times New Roman" w:cs="Times New Roman"/>
          <w:sz w:val="28"/>
          <w:szCs w:val="28"/>
          <w:lang w:eastAsia="hi-IN" w:bidi="hi-IN"/>
        </w:rPr>
        <w:t>.</w:t>
      </w:r>
      <w:proofErr w:type="spellStart"/>
      <w:r w:rsidRPr="0078504B">
        <w:rPr>
          <w:rFonts w:ascii="Times New Roman" w:eastAsia="Times New Roman" w:hAnsi="Times New Roman" w:cs="Times New Roman"/>
          <w:sz w:val="28"/>
          <w:szCs w:val="28"/>
          <w:lang w:val="en-US" w:eastAsia="hi-IN" w:bidi="hi-IN"/>
        </w:rPr>
        <w:t>mfc</w:t>
      </w:r>
      <w:proofErr w:type="spellEnd"/>
      <w:r w:rsidRPr="0078504B">
        <w:rPr>
          <w:rFonts w:ascii="Times New Roman" w:eastAsia="Times New Roman" w:hAnsi="Times New Roman" w:cs="Times New Roman"/>
          <w:sz w:val="28"/>
          <w:szCs w:val="28"/>
          <w:lang w:eastAsia="hi-IN" w:bidi="hi-IN"/>
        </w:rPr>
        <w:t>61.</w:t>
      </w:r>
      <w:r w:rsidRPr="0078504B">
        <w:rPr>
          <w:rFonts w:ascii="Times New Roman" w:eastAsia="Times New Roman" w:hAnsi="Times New Roman" w:cs="Times New Roman"/>
          <w:sz w:val="28"/>
          <w:szCs w:val="28"/>
          <w:lang w:val="en-US" w:eastAsia="hi-IN" w:bidi="hi-IN"/>
        </w:rPr>
        <w:t>ru</w:t>
      </w:r>
    </w:p>
    <w:p w:rsidR="006657AE" w:rsidRPr="0078504B" w:rsidRDefault="006657AE" w:rsidP="006657AE">
      <w:pPr>
        <w:widowControl w:val="0"/>
        <w:numPr>
          <w:ilvl w:val="1"/>
          <w:numId w:val="1"/>
        </w:numPr>
        <w:tabs>
          <w:tab w:val="clear" w:pos="576"/>
          <w:tab w:val="num" w:pos="0"/>
          <w:tab w:val="num" w:pos="1080"/>
        </w:tabs>
        <w:autoSpaceDE w:val="0"/>
        <w:spacing w:after="0" w:line="200" w:lineRule="atLeast"/>
        <w:ind w:left="-12" w:firstLine="554"/>
        <w:jc w:val="both"/>
        <w:rPr>
          <w:rFonts w:ascii="Times New Roman" w:eastAsia="Times New Roman" w:hAnsi="Times New Roman" w:cs="Times New Roman"/>
          <w:sz w:val="28"/>
          <w:szCs w:val="28"/>
          <w:lang w:eastAsia="hi-IN" w:bidi="hi-IN"/>
        </w:rPr>
      </w:pPr>
      <w:r w:rsidRPr="0078504B">
        <w:rPr>
          <w:rFonts w:ascii="Times New Roman" w:eastAsia="Times New Roman" w:hAnsi="Times New Roman" w:cs="Times New Roman"/>
          <w:sz w:val="28"/>
          <w:szCs w:val="28"/>
          <w:lang w:eastAsia="hi-IN" w:bidi="hi-IN"/>
        </w:rPr>
        <w:t xml:space="preserve">Информация о местонахождении и графике работы, справочных телефонах, официальных сайтах МАУ МФЦ предоставления государственных и муниципальных услуг Ростовской области размещаются на Едином портале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 - </w:t>
      </w:r>
      <w:r w:rsidRPr="0078504B">
        <w:rPr>
          <w:rFonts w:ascii="Times New Roman" w:eastAsia="Times New Roman" w:hAnsi="Times New Roman" w:cs="Times New Roman"/>
          <w:sz w:val="28"/>
          <w:szCs w:val="28"/>
          <w:lang w:val="en-US" w:eastAsia="hi-IN" w:bidi="hi-IN"/>
        </w:rPr>
        <w:t>www</w:t>
      </w:r>
      <w:r w:rsidRPr="0078504B">
        <w:rPr>
          <w:rFonts w:ascii="Times New Roman" w:eastAsia="Times New Roman" w:hAnsi="Times New Roman" w:cs="Times New Roman"/>
          <w:sz w:val="28"/>
          <w:szCs w:val="28"/>
          <w:lang w:eastAsia="hi-IN" w:bidi="hi-IN"/>
        </w:rPr>
        <w:t>.</w:t>
      </w:r>
      <w:proofErr w:type="spellStart"/>
      <w:r w:rsidRPr="0078504B">
        <w:rPr>
          <w:rFonts w:ascii="Times New Roman" w:eastAsia="Times New Roman" w:hAnsi="Times New Roman" w:cs="Times New Roman"/>
          <w:sz w:val="28"/>
          <w:szCs w:val="28"/>
          <w:lang w:val="en-US" w:eastAsia="hi-IN" w:bidi="hi-IN"/>
        </w:rPr>
        <w:t>mfc</w:t>
      </w:r>
      <w:proofErr w:type="spellEnd"/>
      <w:r w:rsidRPr="0078504B">
        <w:rPr>
          <w:rFonts w:ascii="Times New Roman" w:eastAsia="Times New Roman" w:hAnsi="Times New Roman" w:cs="Times New Roman"/>
          <w:sz w:val="28"/>
          <w:szCs w:val="28"/>
          <w:lang w:eastAsia="hi-IN" w:bidi="hi-IN"/>
        </w:rPr>
        <w:t>61.</w:t>
      </w:r>
      <w:r w:rsidRPr="0078504B">
        <w:rPr>
          <w:rFonts w:ascii="Times New Roman" w:eastAsia="Times New Roman" w:hAnsi="Times New Roman" w:cs="Times New Roman"/>
          <w:sz w:val="28"/>
          <w:szCs w:val="28"/>
          <w:lang w:val="en-US" w:eastAsia="hi-IN" w:bidi="hi-IN"/>
        </w:rPr>
        <w:t>ru</w:t>
      </w:r>
      <w:r w:rsidRPr="0078504B">
        <w:rPr>
          <w:rFonts w:ascii="Times New Roman" w:eastAsia="Times New Roman" w:hAnsi="Times New Roman" w:cs="Times New Roman"/>
          <w:sz w:val="28"/>
          <w:szCs w:val="28"/>
          <w:lang w:eastAsia="hi-IN" w:bidi="hi-IN"/>
        </w:rPr>
        <w:t xml:space="preserve">. </w:t>
      </w:r>
    </w:p>
    <w:p w:rsidR="006657AE" w:rsidRPr="0078504B" w:rsidRDefault="006657AE" w:rsidP="006657AE">
      <w:pPr>
        <w:spacing w:after="0" w:line="240" w:lineRule="auto"/>
        <w:ind w:left="357" w:firstLine="567"/>
        <w:jc w:val="both"/>
        <w:rPr>
          <w:rFonts w:ascii="Times New Roman" w:eastAsia="Times New Roman" w:hAnsi="Times New Roman" w:cs="Times New Roman"/>
          <w:kern w:val="1"/>
          <w:sz w:val="28"/>
          <w:szCs w:val="28"/>
        </w:rPr>
      </w:pPr>
      <w:r w:rsidRPr="0078504B">
        <w:rPr>
          <w:rFonts w:ascii="Times New Roman" w:eastAsia="Times New Roman" w:hAnsi="Times New Roman" w:cs="Times New Roman"/>
          <w:kern w:val="1"/>
          <w:sz w:val="28"/>
          <w:szCs w:val="28"/>
        </w:rPr>
        <w:t xml:space="preserve">1.3.4. Посредством размещения информации на официальном интернет-сайте Администрации </w:t>
      </w:r>
      <w:r w:rsidR="00CA6D5C" w:rsidRPr="0078504B">
        <w:rPr>
          <w:rFonts w:ascii="Times New Roman" w:eastAsia="Times New Roman" w:hAnsi="Times New Roman" w:cs="Times New Roman"/>
          <w:kern w:val="1"/>
          <w:sz w:val="28"/>
          <w:szCs w:val="28"/>
        </w:rPr>
        <w:t>Грушево-Дубо</w:t>
      </w:r>
      <w:r w:rsidRPr="0078504B">
        <w:rPr>
          <w:rFonts w:ascii="Times New Roman" w:eastAsia="Times New Roman" w:hAnsi="Times New Roman" w:cs="Times New Roman"/>
          <w:kern w:val="1"/>
          <w:sz w:val="28"/>
          <w:szCs w:val="28"/>
        </w:rPr>
        <w:t>вского сельского поселения koksovskoesp.ru.</w:t>
      </w:r>
    </w:p>
    <w:p w:rsidR="006657AE" w:rsidRPr="0078504B" w:rsidRDefault="006657AE" w:rsidP="006657AE">
      <w:pPr>
        <w:spacing w:after="0" w:line="240" w:lineRule="auto"/>
        <w:ind w:left="357" w:firstLine="567"/>
        <w:jc w:val="both"/>
        <w:rPr>
          <w:rFonts w:ascii="Times New Roman" w:eastAsia="Times New Roman" w:hAnsi="Times New Roman" w:cs="Times New Roman"/>
          <w:kern w:val="1"/>
          <w:sz w:val="28"/>
          <w:szCs w:val="28"/>
        </w:rPr>
      </w:pPr>
      <w:r w:rsidRPr="0078504B">
        <w:rPr>
          <w:rFonts w:ascii="Times New Roman" w:eastAsia="Times New Roman" w:hAnsi="Times New Roman" w:cs="Times New Roman"/>
          <w:kern w:val="1"/>
          <w:sz w:val="28"/>
          <w:szCs w:val="28"/>
        </w:rPr>
        <w:t xml:space="preserve">1.3.5.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 www.gosuslugi.ru/www.esia.gosuslugi.ru и (или) Региональном портале «Портал государственных и муниципальных услуг Ростовской области» - www.donland.ru (далее – ЕПГУ и РПГУ). </w:t>
      </w:r>
    </w:p>
    <w:p w:rsidR="006657AE" w:rsidRPr="0078504B" w:rsidRDefault="006657AE" w:rsidP="006657AE">
      <w:pPr>
        <w:spacing w:after="0" w:line="240" w:lineRule="auto"/>
        <w:ind w:left="357" w:firstLine="567"/>
        <w:jc w:val="both"/>
        <w:rPr>
          <w:rFonts w:ascii="Times New Roman" w:eastAsia="Times New Roman" w:hAnsi="Times New Roman" w:cs="Times New Roman"/>
          <w:kern w:val="1"/>
          <w:sz w:val="28"/>
          <w:szCs w:val="28"/>
        </w:rPr>
      </w:pPr>
      <w:r w:rsidRPr="0078504B">
        <w:rPr>
          <w:rFonts w:ascii="Times New Roman" w:eastAsia="Times New Roman" w:hAnsi="Times New Roman" w:cs="Times New Roman"/>
          <w:kern w:val="1"/>
          <w:sz w:val="28"/>
          <w:szCs w:val="28"/>
        </w:rPr>
        <w:t>Едином портале государственных и муниципальных услуг (функций):</w:t>
      </w:r>
    </w:p>
    <w:p w:rsidR="006657AE" w:rsidRPr="0078504B" w:rsidRDefault="006657AE" w:rsidP="006657AE">
      <w:pPr>
        <w:spacing w:after="0" w:line="240" w:lineRule="auto"/>
        <w:ind w:left="357" w:firstLine="567"/>
        <w:jc w:val="both"/>
        <w:rPr>
          <w:rFonts w:ascii="Times New Roman" w:eastAsia="Times New Roman" w:hAnsi="Times New Roman" w:cs="Times New Roman"/>
          <w:kern w:val="1"/>
          <w:sz w:val="28"/>
          <w:szCs w:val="28"/>
        </w:rPr>
      </w:pPr>
      <w:r w:rsidRPr="0078504B">
        <w:rPr>
          <w:rFonts w:ascii="Times New Roman" w:eastAsia="Times New Roman" w:hAnsi="Times New Roman" w:cs="Times New Roman"/>
          <w:kern w:val="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57AE" w:rsidRPr="0078504B" w:rsidRDefault="006657AE" w:rsidP="006657AE">
      <w:pPr>
        <w:spacing w:after="0" w:line="240" w:lineRule="auto"/>
        <w:ind w:left="357" w:firstLine="567"/>
        <w:jc w:val="both"/>
        <w:rPr>
          <w:rFonts w:ascii="Times New Roman" w:eastAsia="Times New Roman" w:hAnsi="Times New Roman" w:cs="Times New Roman"/>
          <w:kern w:val="1"/>
          <w:sz w:val="28"/>
          <w:szCs w:val="28"/>
        </w:rPr>
      </w:pPr>
      <w:r w:rsidRPr="0078504B">
        <w:rPr>
          <w:rFonts w:ascii="Times New Roman" w:eastAsia="Times New Roman" w:hAnsi="Times New Roman" w:cs="Times New Roman"/>
          <w:kern w:val="1"/>
          <w:sz w:val="28"/>
          <w:szCs w:val="28"/>
        </w:rPr>
        <w:t>2) круг заявителей;</w:t>
      </w:r>
    </w:p>
    <w:p w:rsidR="006657AE" w:rsidRPr="0078504B" w:rsidRDefault="006657AE" w:rsidP="006657AE">
      <w:pPr>
        <w:spacing w:after="0" w:line="240" w:lineRule="auto"/>
        <w:ind w:left="357" w:firstLine="567"/>
        <w:jc w:val="both"/>
        <w:rPr>
          <w:rFonts w:ascii="Times New Roman" w:eastAsia="Times New Roman" w:hAnsi="Times New Roman" w:cs="Times New Roman"/>
          <w:kern w:val="1"/>
          <w:sz w:val="28"/>
          <w:szCs w:val="28"/>
        </w:rPr>
      </w:pPr>
      <w:r w:rsidRPr="0078504B">
        <w:rPr>
          <w:rFonts w:ascii="Times New Roman" w:eastAsia="Times New Roman" w:hAnsi="Times New Roman" w:cs="Times New Roman"/>
          <w:kern w:val="1"/>
          <w:sz w:val="28"/>
          <w:szCs w:val="28"/>
        </w:rPr>
        <w:t>3) срок предоставления муниципальной услуги;</w:t>
      </w:r>
    </w:p>
    <w:p w:rsidR="006657AE" w:rsidRPr="0078504B" w:rsidRDefault="006657AE" w:rsidP="006657AE">
      <w:pPr>
        <w:spacing w:after="0" w:line="240" w:lineRule="auto"/>
        <w:ind w:left="357" w:firstLine="567"/>
        <w:jc w:val="both"/>
        <w:rPr>
          <w:rFonts w:ascii="Times New Roman" w:eastAsia="Times New Roman" w:hAnsi="Times New Roman" w:cs="Times New Roman"/>
          <w:kern w:val="1"/>
          <w:sz w:val="28"/>
          <w:szCs w:val="28"/>
        </w:rPr>
      </w:pPr>
      <w:r w:rsidRPr="0078504B">
        <w:rPr>
          <w:rFonts w:ascii="Times New Roman" w:eastAsia="Times New Roman" w:hAnsi="Times New Roman" w:cs="Times New Roman"/>
          <w:kern w:val="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57AE" w:rsidRPr="0078504B" w:rsidRDefault="006657AE" w:rsidP="006657AE">
      <w:pPr>
        <w:spacing w:after="0" w:line="240" w:lineRule="auto"/>
        <w:ind w:left="357" w:firstLine="567"/>
        <w:jc w:val="both"/>
        <w:rPr>
          <w:rFonts w:ascii="Times New Roman" w:eastAsia="Times New Roman" w:hAnsi="Times New Roman" w:cs="Times New Roman"/>
          <w:kern w:val="1"/>
          <w:sz w:val="28"/>
          <w:szCs w:val="28"/>
        </w:rPr>
      </w:pPr>
      <w:r w:rsidRPr="0078504B">
        <w:rPr>
          <w:rFonts w:ascii="Times New Roman" w:eastAsia="Times New Roman" w:hAnsi="Times New Roman" w:cs="Times New Roman"/>
          <w:kern w:val="1"/>
          <w:sz w:val="28"/>
          <w:szCs w:val="28"/>
        </w:rPr>
        <w:lastRenderedPageBreak/>
        <w:t>5) размер государственной пошлины, взимаемой за предоставление муниципальной услуги;</w:t>
      </w:r>
    </w:p>
    <w:p w:rsidR="006657AE" w:rsidRPr="0078504B" w:rsidRDefault="006657AE" w:rsidP="006657AE">
      <w:pPr>
        <w:spacing w:after="0" w:line="240" w:lineRule="auto"/>
        <w:ind w:left="357" w:firstLine="567"/>
        <w:jc w:val="both"/>
        <w:rPr>
          <w:rFonts w:ascii="Times New Roman" w:eastAsia="Times New Roman" w:hAnsi="Times New Roman" w:cs="Times New Roman"/>
          <w:kern w:val="1"/>
          <w:sz w:val="28"/>
          <w:szCs w:val="28"/>
        </w:rPr>
      </w:pPr>
      <w:r w:rsidRPr="0078504B">
        <w:rPr>
          <w:rFonts w:ascii="Times New Roman" w:eastAsia="Times New Roman" w:hAnsi="Times New Roman" w:cs="Times New Roman"/>
          <w:kern w:val="1"/>
          <w:sz w:val="28"/>
          <w:szCs w:val="28"/>
        </w:rPr>
        <w:t xml:space="preserve">6) исчерпывающий перечень оснований для приостановления или отказа </w:t>
      </w:r>
    </w:p>
    <w:p w:rsidR="006657AE" w:rsidRPr="0078504B" w:rsidRDefault="006657AE" w:rsidP="006657AE">
      <w:pPr>
        <w:spacing w:after="0" w:line="240" w:lineRule="auto"/>
        <w:ind w:left="357" w:firstLine="567"/>
        <w:jc w:val="both"/>
        <w:rPr>
          <w:rFonts w:ascii="Times New Roman" w:eastAsia="Times New Roman" w:hAnsi="Times New Roman" w:cs="Times New Roman"/>
          <w:kern w:val="1"/>
          <w:sz w:val="28"/>
          <w:szCs w:val="28"/>
        </w:rPr>
      </w:pPr>
      <w:r w:rsidRPr="0078504B">
        <w:rPr>
          <w:rFonts w:ascii="Times New Roman" w:eastAsia="Times New Roman" w:hAnsi="Times New Roman" w:cs="Times New Roman"/>
          <w:kern w:val="1"/>
          <w:sz w:val="28"/>
          <w:szCs w:val="28"/>
        </w:rPr>
        <w:t>в предоставлении муниципальной услуги;</w:t>
      </w:r>
    </w:p>
    <w:p w:rsidR="006657AE" w:rsidRPr="0078504B" w:rsidRDefault="006657AE" w:rsidP="006657AE">
      <w:pPr>
        <w:spacing w:after="0" w:line="240" w:lineRule="auto"/>
        <w:ind w:left="357" w:firstLine="567"/>
        <w:jc w:val="both"/>
        <w:rPr>
          <w:rFonts w:ascii="Times New Roman" w:eastAsia="Times New Roman" w:hAnsi="Times New Roman" w:cs="Times New Roman"/>
          <w:kern w:val="1"/>
          <w:sz w:val="28"/>
          <w:szCs w:val="28"/>
        </w:rPr>
      </w:pPr>
      <w:r w:rsidRPr="0078504B">
        <w:rPr>
          <w:rFonts w:ascii="Times New Roman" w:eastAsia="Times New Roman" w:hAnsi="Times New Roman" w:cs="Times New Roman"/>
          <w:kern w:val="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57AE" w:rsidRPr="0078504B" w:rsidRDefault="006657AE" w:rsidP="006657AE">
      <w:pPr>
        <w:spacing w:after="0" w:line="240" w:lineRule="auto"/>
        <w:ind w:left="357" w:firstLine="567"/>
        <w:jc w:val="both"/>
        <w:rPr>
          <w:rFonts w:ascii="Times New Roman" w:eastAsia="Times New Roman" w:hAnsi="Times New Roman" w:cs="Times New Roman"/>
          <w:kern w:val="1"/>
          <w:sz w:val="28"/>
          <w:szCs w:val="28"/>
        </w:rPr>
      </w:pPr>
      <w:r w:rsidRPr="0078504B">
        <w:rPr>
          <w:rFonts w:ascii="Times New Roman" w:eastAsia="Times New Roman" w:hAnsi="Times New Roman" w:cs="Times New Roman"/>
          <w:kern w:val="1"/>
          <w:sz w:val="28"/>
          <w:szCs w:val="28"/>
        </w:rPr>
        <w:t>8) формы заявлений (уведомлений, сообщений), используемые при предоставлении муниципальной услуги.</w:t>
      </w:r>
    </w:p>
    <w:p w:rsidR="006657AE" w:rsidRPr="0078504B" w:rsidRDefault="006657AE" w:rsidP="006657AE">
      <w:pPr>
        <w:spacing w:after="0" w:line="240" w:lineRule="auto"/>
        <w:ind w:left="357" w:firstLine="567"/>
        <w:jc w:val="both"/>
        <w:rPr>
          <w:rFonts w:ascii="Times New Roman" w:eastAsia="Times New Roman" w:hAnsi="Times New Roman" w:cs="Times New Roman"/>
          <w:kern w:val="1"/>
          <w:sz w:val="28"/>
          <w:szCs w:val="28"/>
        </w:rPr>
      </w:pPr>
      <w:r w:rsidRPr="0078504B">
        <w:rPr>
          <w:rFonts w:ascii="Times New Roman" w:eastAsia="Times New Roman" w:hAnsi="Times New Roman" w:cs="Times New Roman"/>
          <w:kern w:val="1"/>
          <w:sz w:val="28"/>
          <w:szCs w:val="28"/>
        </w:rPr>
        <w:t>Информация на Региональном портале «Портал государственных и муниципальных услуг Ростовской области»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6657AE" w:rsidRPr="0078504B" w:rsidRDefault="006657AE" w:rsidP="006657AE">
      <w:pPr>
        <w:spacing w:after="0" w:line="240" w:lineRule="auto"/>
        <w:ind w:left="357" w:firstLine="567"/>
        <w:jc w:val="both"/>
        <w:rPr>
          <w:rFonts w:ascii="Times New Roman" w:eastAsia="Times New Roman" w:hAnsi="Times New Roman" w:cs="Times New Roman"/>
          <w:kern w:val="1"/>
          <w:sz w:val="28"/>
          <w:szCs w:val="28"/>
        </w:rPr>
      </w:pPr>
      <w:r w:rsidRPr="0078504B">
        <w:rPr>
          <w:rFonts w:ascii="Times New Roman" w:eastAsia="Times New Roman" w:hAnsi="Times New Roman" w:cs="Times New Roman"/>
          <w:kern w:val="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8504B">
        <w:rPr>
          <w:rFonts w:ascii="Times New Roman" w:eastAsia="Times New Roman" w:hAnsi="Times New Roman" w:cs="Times New Roman"/>
          <w:kern w:val="1"/>
          <w:sz w:val="28"/>
          <w:szCs w:val="28"/>
        </w:rPr>
        <w:t>заявителя</w:t>
      </w:r>
      <w:proofErr w:type="gramEnd"/>
      <w:r w:rsidR="0078504B">
        <w:rPr>
          <w:rFonts w:ascii="Times New Roman" w:eastAsia="Times New Roman" w:hAnsi="Times New Roman" w:cs="Times New Roman"/>
          <w:kern w:val="1"/>
          <w:sz w:val="28"/>
          <w:szCs w:val="28"/>
        </w:rPr>
        <w:t xml:space="preserve"> </w:t>
      </w:r>
      <w:r w:rsidRPr="0078504B">
        <w:rPr>
          <w:rFonts w:ascii="Times New Roman" w:eastAsia="Times New Roman" w:hAnsi="Times New Roman" w:cs="Times New Roman"/>
          <w:kern w:val="1"/>
          <w:sz w:val="28"/>
          <w:szCs w:val="28"/>
        </w:rPr>
        <w:t>или предоставление им персональных данных.</w:t>
      </w:r>
    </w:p>
    <w:p w:rsidR="000A38F2" w:rsidRPr="0078504B" w:rsidRDefault="000A38F2"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1.3.6. На информа</w:t>
      </w:r>
      <w:r w:rsidR="006657AE" w:rsidRPr="0078504B">
        <w:rPr>
          <w:rFonts w:ascii="Times New Roman" w:hAnsi="Times New Roman" w:cs="Times New Roman"/>
          <w:color w:val="000000"/>
          <w:sz w:val="28"/>
          <w:szCs w:val="28"/>
        </w:rPr>
        <w:t>ционных стендах в Администрации</w:t>
      </w:r>
      <w:r w:rsidRPr="0078504B">
        <w:rPr>
          <w:rFonts w:ascii="Times New Roman" w:hAnsi="Times New Roman" w:cs="Times New Roman"/>
          <w:color w:val="000000"/>
          <w:sz w:val="28"/>
          <w:szCs w:val="28"/>
        </w:rPr>
        <w:t>.</w:t>
      </w: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ab/>
        <w:t>На информационных стендах в Администрации, а также в сети Интернет на о</w:t>
      </w:r>
      <w:r w:rsidR="006657AE" w:rsidRPr="0078504B">
        <w:rPr>
          <w:rFonts w:ascii="Times New Roman" w:hAnsi="Times New Roman" w:cs="Times New Roman"/>
          <w:color w:val="000000"/>
          <w:sz w:val="28"/>
          <w:szCs w:val="28"/>
        </w:rPr>
        <w:t xml:space="preserve">фициальном сайте Администрации </w:t>
      </w:r>
      <w:r w:rsidRPr="0078504B">
        <w:rPr>
          <w:rFonts w:ascii="Times New Roman" w:hAnsi="Times New Roman" w:cs="Times New Roman"/>
          <w:color w:val="000000"/>
          <w:sz w:val="28"/>
          <w:szCs w:val="28"/>
        </w:rPr>
        <w:t>размещены следующие информационные материалы:</w:t>
      </w: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сведения о предоставляемой муниципальной услуге;</w:t>
      </w: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перечень документов, которые заявитель должен представить для предоставления муниципальной услуги;</w:t>
      </w: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образцы заполнения документов;</w:t>
      </w: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перечень оснований для отказа в приеме документов, приостановления и отказа в предоставлении муниципальной услуги;</w:t>
      </w: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lastRenderedPageBreak/>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На о</w:t>
      </w:r>
      <w:r w:rsidR="006657AE" w:rsidRPr="0078504B">
        <w:rPr>
          <w:rFonts w:ascii="Times New Roman" w:hAnsi="Times New Roman" w:cs="Times New Roman"/>
          <w:color w:val="000000"/>
          <w:sz w:val="28"/>
          <w:szCs w:val="28"/>
        </w:rPr>
        <w:t xml:space="preserve">фициальном сайте Администрации </w:t>
      </w:r>
      <w:r w:rsidRPr="0078504B">
        <w:rPr>
          <w:rFonts w:ascii="Times New Roman" w:hAnsi="Times New Roman" w:cs="Times New Roman"/>
          <w:color w:val="000000"/>
          <w:sz w:val="28"/>
          <w:szCs w:val="28"/>
        </w:rPr>
        <w:t>информация размещена в разделе, предусмотренном для размещения информации о муниципальных услугах.</w:t>
      </w:r>
    </w:p>
    <w:p w:rsidR="00D30EC7" w:rsidRPr="0078504B" w:rsidRDefault="00D30EC7" w:rsidP="00D30EC7">
      <w:pPr>
        <w:spacing w:after="0" w:line="240" w:lineRule="auto"/>
        <w:jc w:val="both"/>
        <w:rPr>
          <w:rFonts w:ascii="Times New Roman" w:hAnsi="Times New Roman" w:cs="Times New Roman"/>
          <w:sz w:val="28"/>
          <w:szCs w:val="28"/>
        </w:rPr>
      </w:pPr>
      <w:r w:rsidRPr="0078504B">
        <w:rPr>
          <w:rFonts w:ascii="Times New Roman" w:hAnsi="Times New Roman" w:cs="Times New Roman"/>
          <w:sz w:val="28"/>
          <w:szCs w:val="28"/>
        </w:rPr>
        <w:tab/>
        <w:t xml:space="preserve">1.3.8.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w:t>
      </w:r>
      <w:r w:rsidRPr="0078504B">
        <w:rPr>
          <w:rFonts w:ascii="Times New Roman" w:hAnsi="Times New Roman" w:cs="Times New Roman"/>
          <w:color w:val="000000"/>
          <w:sz w:val="28"/>
          <w:szCs w:val="28"/>
        </w:rPr>
        <w:t>и муниципальных</w:t>
      </w:r>
      <w:r w:rsidRPr="0078504B">
        <w:rPr>
          <w:rFonts w:ascii="Times New Roman" w:hAnsi="Times New Roman" w:cs="Times New Roman"/>
          <w:sz w:val="28"/>
          <w:szCs w:val="28"/>
        </w:rPr>
        <w:t xml:space="preserve"> услуг (функций)" </w:t>
      </w:r>
      <w:r w:rsidRPr="0078504B">
        <w:rPr>
          <w:rFonts w:ascii="Times New Roman" w:hAnsi="Times New Roman" w:cs="Times New Roman"/>
          <w:color w:val="000000"/>
          <w:sz w:val="28"/>
          <w:szCs w:val="28"/>
        </w:rPr>
        <w:t>и на соответствующем официальном сайте</w:t>
      </w:r>
      <w:r w:rsidR="006657AE" w:rsidRPr="0078504B">
        <w:rPr>
          <w:rFonts w:ascii="Times New Roman" w:hAnsi="Times New Roman" w:cs="Times New Roman"/>
          <w:color w:val="000000"/>
          <w:sz w:val="28"/>
          <w:szCs w:val="28"/>
        </w:rPr>
        <w:t xml:space="preserve"> Администрации </w:t>
      </w:r>
      <w:r w:rsidRPr="0078504B">
        <w:rPr>
          <w:rFonts w:ascii="Times New Roman" w:hAnsi="Times New Roman" w:cs="Times New Roman"/>
          <w:color w:val="000000"/>
          <w:sz w:val="28"/>
          <w:szCs w:val="28"/>
        </w:rPr>
        <w:t>в сети "Интернет"</w:t>
      </w:r>
      <w:r w:rsidRPr="0078504B">
        <w:rPr>
          <w:rFonts w:ascii="Times New Roman" w:hAnsi="Times New Roman" w:cs="Times New Roman"/>
          <w:sz w:val="28"/>
          <w:szCs w:val="28"/>
        </w:rPr>
        <w:t>.</w:t>
      </w:r>
    </w:p>
    <w:p w:rsidR="00D30EC7" w:rsidRPr="0078504B" w:rsidRDefault="00D30EC7" w:rsidP="00D30EC7">
      <w:pPr>
        <w:spacing w:after="0" w:line="240" w:lineRule="auto"/>
        <w:ind w:firstLine="540"/>
        <w:rPr>
          <w:rFonts w:ascii="Times New Roman" w:hAnsi="Times New Roman" w:cs="Times New Roman"/>
          <w:sz w:val="28"/>
          <w:szCs w:val="28"/>
        </w:rPr>
      </w:pPr>
      <w:r w:rsidRPr="0078504B">
        <w:rPr>
          <w:rFonts w:ascii="Times New Roman" w:hAnsi="Times New Roman" w:cs="Times New Roman"/>
          <w:sz w:val="28"/>
          <w:szCs w:val="28"/>
        </w:rPr>
        <w:t xml:space="preserve">  1.3.9. Консультирование по вопросам предоставления муниципальной услуги </w:t>
      </w:r>
      <w:r w:rsidR="0078504B">
        <w:rPr>
          <w:rFonts w:ascii="Times New Roman" w:hAnsi="Times New Roman" w:cs="Times New Roman"/>
          <w:sz w:val="28"/>
          <w:szCs w:val="28"/>
        </w:rPr>
        <w:t>о</w:t>
      </w:r>
      <w:r w:rsidRPr="0078504B">
        <w:rPr>
          <w:rFonts w:ascii="Times New Roman" w:hAnsi="Times New Roman" w:cs="Times New Roman"/>
          <w:sz w:val="28"/>
          <w:szCs w:val="28"/>
        </w:rPr>
        <w:t>существляется бесплатно.</w:t>
      </w:r>
    </w:p>
    <w:p w:rsidR="00D30EC7" w:rsidRPr="0078504B" w:rsidRDefault="00D30EC7" w:rsidP="00D30EC7">
      <w:pPr>
        <w:pStyle w:val="aff8"/>
        <w:spacing w:before="0" w:after="0"/>
        <w:ind w:firstLine="567"/>
        <w:jc w:val="both"/>
        <w:rPr>
          <w:rFonts w:ascii="Times New Roman" w:hAnsi="Times New Roman" w:cs="Times New Roman"/>
          <w:sz w:val="28"/>
          <w:szCs w:val="28"/>
        </w:rPr>
      </w:pPr>
      <w:r w:rsidRPr="0078504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30EC7" w:rsidRPr="0078504B" w:rsidRDefault="00D30EC7" w:rsidP="00D30EC7">
      <w:pPr>
        <w:pStyle w:val="aff8"/>
        <w:spacing w:before="0" w:after="0"/>
        <w:ind w:firstLine="567"/>
        <w:jc w:val="both"/>
        <w:rPr>
          <w:rFonts w:ascii="Times New Roman" w:hAnsi="Times New Roman" w:cs="Times New Roman"/>
          <w:sz w:val="28"/>
          <w:szCs w:val="28"/>
        </w:rPr>
      </w:pPr>
      <w:r w:rsidRPr="0078504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30EC7" w:rsidRPr="0078504B" w:rsidRDefault="00D30EC7" w:rsidP="00D30EC7">
      <w:pPr>
        <w:pStyle w:val="aff8"/>
        <w:spacing w:before="0" w:after="0"/>
        <w:ind w:firstLine="567"/>
        <w:jc w:val="both"/>
        <w:rPr>
          <w:rFonts w:ascii="Times New Roman" w:hAnsi="Times New Roman" w:cs="Times New Roman"/>
          <w:sz w:val="28"/>
          <w:szCs w:val="28"/>
        </w:rPr>
      </w:pPr>
      <w:r w:rsidRPr="0078504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30EC7" w:rsidRPr="0078504B" w:rsidRDefault="00D30EC7" w:rsidP="00D30EC7">
      <w:pPr>
        <w:pStyle w:val="aff8"/>
        <w:spacing w:before="0" w:after="0"/>
        <w:ind w:firstLine="567"/>
        <w:jc w:val="both"/>
        <w:rPr>
          <w:rFonts w:ascii="Times New Roman" w:hAnsi="Times New Roman" w:cs="Times New Roman"/>
          <w:sz w:val="28"/>
          <w:szCs w:val="28"/>
        </w:rPr>
      </w:pPr>
      <w:r w:rsidRPr="0078504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30EC7" w:rsidRPr="0078504B" w:rsidRDefault="00D30EC7" w:rsidP="00D30EC7">
      <w:pPr>
        <w:pStyle w:val="aff8"/>
        <w:spacing w:before="0" w:after="0"/>
        <w:ind w:firstLine="567"/>
        <w:jc w:val="both"/>
        <w:rPr>
          <w:rFonts w:ascii="Times New Roman" w:hAnsi="Times New Roman" w:cs="Times New Roman"/>
          <w:sz w:val="28"/>
          <w:szCs w:val="28"/>
        </w:rPr>
      </w:pPr>
      <w:r w:rsidRPr="0078504B">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30EC7" w:rsidRPr="0078504B" w:rsidRDefault="00D30EC7" w:rsidP="00D30EC7">
      <w:pPr>
        <w:pStyle w:val="aff8"/>
        <w:spacing w:before="0" w:after="0"/>
        <w:ind w:firstLine="567"/>
        <w:jc w:val="both"/>
        <w:rPr>
          <w:rFonts w:ascii="Times New Roman" w:hAnsi="Times New Roman" w:cs="Times New Roman"/>
          <w:sz w:val="28"/>
          <w:szCs w:val="28"/>
        </w:rPr>
      </w:pPr>
      <w:r w:rsidRPr="0078504B">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30EC7" w:rsidRPr="0078504B" w:rsidRDefault="00D30EC7" w:rsidP="00D30EC7">
      <w:pPr>
        <w:pStyle w:val="aff8"/>
        <w:spacing w:before="0" w:after="0"/>
        <w:ind w:firstLine="567"/>
        <w:jc w:val="both"/>
        <w:rPr>
          <w:rFonts w:ascii="Times New Roman" w:hAnsi="Times New Roman" w:cs="Times New Roman"/>
          <w:sz w:val="28"/>
          <w:szCs w:val="28"/>
        </w:rPr>
      </w:pPr>
    </w:p>
    <w:p w:rsidR="000A38F2" w:rsidRPr="0078504B" w:rsidRDefault="000A38F2" w:rsidP="00D30EC7">
      <w:pPr>
        <w:spacing w:after="0" w:line="240" w:lineRule="auto"/>
        <w:ind w:firstLine="567"/>
        <w:jc w:val="both"/>
        <w:rPr>
          <w:rFonts w:ascii="Times New Roman" w:hAnsi="Times New Roman" w:cs="Times New Roman"/>
          <w:color w:val="000000"/>
          <w:sz w:val="28"/>
          <w:szCs w:val="28"/>
        </w:rPr>
      </w:pPr>
    </w:p>
    <w:p w:rsidR="000A38F2" w:rsidRPr="0078504B" w:rsidRDefault="000A38F2" w:rsidP="00D30EC7">
      <w:pPr>
        <w:widowControl w:val="0"/>
        <w:spacing w:after="0" w:line="240" w:lineRule="auto"/>
        <w:ind w:firstLine="720"/>
        <w:jc w:val="both"/>
        <w:rPr>
          <w:rFonts w:ascii="Times New Roman" w:hAnsi="Times New Roman" w:cs="Times New Roman"/>
          <w:color w:val="000000"/>
          <w:sz w:val="28"/>
          <w:szCs w:val="28"/>
        </w:rPr>
      </w:pPr>
    </w:p>
    <w:p w:rsidR="006D6AA3" w:rsidRPr="0078504B" w:rsidRDefault="00E47A0B" w:rsidP="00D30EC7">
      <w:pPr>
        <w:pStyle w:val="ConsPlusNormal0"/>
        <w:spacing w:line="240" w:lineRule="auto"/>
        <w:jc w:val="center"/>
        <w:rPr>
          <w:rFonts w:ascii="Times New Roman" w:hAnsi="Times New Roman" w:cs="Times New Roman"/>
          <w:sz w:val="28"/>
          <w:szCs w:val="28"/>
        </w:rPr>
      </w:pPr>
      <w:r w:rsidRPr="0078504B">
        <w:rPr>
          <w:rFonts w:ascii="Times New Roman" w:hAnsi="Times New Roman" w:cs="Times New Roman"/>
          <w:bCs/>
          <w:sz w:val="28"/>
          <w:szCs w:val="28"/>
        </w:rPr>
        <w:t>2</w:t>
      </w:r>
      <w:r w:rsidR="006D6AA3" w:rsidRPr="0078504B">
        <w:rPr>
          <w:rFonts w:ascii="Times New Roman" w:hAnsi="Times New Roman" w:cs="Times New Roman"/>
          <w:bCs/>
          <w:sz w:val="28"/>
          <w:szCs w:val="28"/>
        </w:rPr>
        <w:t>. Стандарт предоставления муниципальной услуги</w:t>
      </w:r>
    </w:p>
    <w:p w:rsidR="006D6AA3" w:rsidRPr="0078504B" w:rsidRDefault="006D6AA3" w:rsidP="00D30EC7">
      <w:pPr>
        <w:pStyle w:val="ConsPlusNormal0"/>
        <w:spacing w:line="240" w:lineRule="auto"/>
        <w:ind w:firstLine="540"/>
        <w:jc w:val="both"/>
        <w:rPr>
          <w:rFonts w:ascii="Times New Roman" w:hAnsi="Times New Roman" w:cs="Times New Roman"/>
          <w:sz w:val="28"/>
          <w:szCs w:val="28"/>
        </w:rPr>
      </w:pPr>
    </w:p>
    <w:p w:rsidR="009939B2" w:rsidRPr="0078504B" w:rsidRDefault="000028EA" w:rsidP="00D30EC7">
      <w:pPr>
        <w:pStyle w:val="ConsPlusNormal0"/>
        <w:spacing w:line="240" w:lineRule="auto"/>
        <w:ind w:firstLine="567"/>
        <w:jc w:val="both"/>
        <w:rPr>
          <w:rFonts w:ascii="Times New Roman" w:hAnsi="Times New Roman" w:cs="Times New Roman"/>
          <w:sz w:val="28"/>
          <w:szCs w:val="28"/>
        </w:rPr>
      </w:pPr>
      <w:r w:rsidRPr="0078504B">
        <w:rPr>
          <w:rFonts w:ascii="Times New Roman" w:hAnsi="Times New Roman" w:cs="Times New Roman"/>
          <w:sz w:val="28"/>
          <w:szCs w:val="28"/>
        </w:rPr>
        <w:t xml:space="preserve">2.1. </w:t>
      </w:r>
      <w:r w:rsidR="006D6AA3" w:rsidRPr="0078504B">
        <w:rPr>
          <w:rFonts w:ascii="Times New Roman" w:hAnsi="Times New Roman" w:cs="Times New Roman"/>
          <w:sz w:val="28"/>
          <w:szCs w:val="28"/>
        </w:rPr>
        <w:t>Наименование муниципальной услуги</w:t>
      </w:r>
      <w:r w:rsidRPr="0078504B">
        <w:rPr>
          <w:rFonts w:ascii="Times New Roman" w:hAnsi="Times New Roman" w:cs="Times New Roman"/>
          <w:sz w:val="28"/>
          <w:szCs w:val="28"/>
        </w:rPr>
        <w:t xml:space="preserve">- </w:t>
      </w:r>
      <w:r w:rsidR="00CE0317" w:rsidRPr="0078504B">
        <w:rPr>
          <w:rStyle w:val="ConsTitle0"/>
          <w:rFonts w:ascii="Times New Roman" w:hAnsi="Times New Roman" w:cs="Times New Roman"/>
          <w:spacing w:val="-6"/>
          <w:sz w:val="28"/>
          <w:szCs w:val="28"/>
        </w:rPr>
        <w:t>«</w:t>
      </w:r>
      <w:r w:rsidR="00E050AF" w:rsidRPr="0078504B">
        <w:rPr>
          <w:rFonts w:ascii="Times New Roman" w:hAnsi="Times New Roman" w:cs="Times New Roman"/>
          <w:sz w:val="28"/>
          <w:szCs w:val="28"/>
          <w:shd w:val="clear" w:color="auto" w:fill="FFFFFF"/>
        </w:rPr>
        <w:t>Предоставление земельного участка в собственность без проведения торгов, находящегося в муниципальной собственности</w:t>
      </w:r>
      <w:r w:rsidR="00CE0317" w:rsidRPr="0078504B">
        <w:rPr>
          <w:rStyle w:val="ConsTitle0"/>
          <w:rFonts w:ascii="Times New Roman" w:hAnsi="Times New Roman" w:cs="Times New Roman"/>
          <w:spacing w:val="-6"/>
          <w:sz w:val="28"/>
          <w:szCs w:val="28"/>
        </w:rPr>
        <w:t>»</w:t>
      </w:r>
      <w:r w:rsidR="00A25340" w:rsidRPr="0078504B">
        <w:rPr>
          <w:rFonts w:ascii="Times New Roman" w:hAnsi="Times New Roman" w:cs="Times New Roman"/>
          <w:sz w:val="28"/>
          <w:szCs w:val="28"/>
        </w:rPr>
        <w:t>.</w:t>
      </w:r>
    </w:p>
    <w:p w:rsidR="00E050AF" w:rsidRPr="0078504B" w:rsidRDefault="00E050AF" w:rsidP="00E050AF">
      <w:pPr>
        <w:pStyle w:val="ConsPlusNormal0"/>
        <w:ind w:firstLine="567"/>
        <w:jc w:val="both"/>
        <w:rPr>
          <w:rFonts w:ascii="Times New Roman" w:hAnsi="Times New Roman" w:cs="Times New Roman"/>
          <w:sz w:val="28"/>
          <w:szCs w:val="28"/>
        </w:rPr>
      </w:pPr>
      <w:r w:rsidRPr="0078504B">
        <w:rPr>
          <w:rFonts w:ascii="Times New Roman" w:hAnsi="Times New Roman" w:cs="Times New Roman"/>
          <w:sz w:val="28"/>
          <w:szCs w:val="28"/>
        </w:rPr>
        <w:lastRenderedPageBreak/>
        <w:t xml:space="preserve">2.2. Муниципальная услуга предоставляется администрацией </w:t>
      </w:r>
      <w:r w:rsidR="00CA6D5C" w:rsidRPr="0078504B">
        <w:rPr>
          <w:rFonts w:ascii="Times New Roman" w:hAnsi="Times New Roman" w:cs="Times New Roman"/>
          <w:sz w:val="28"/>
          <w:szCs w:val="28"/>
        </w:rPr>
        <w:t>Грушево-Дубо</w:t>
      </w:r>
      <w:r w:rsidRPr="0078504B">
        <w:rPr>
          <w:rFonts w:ascii="Times New Roman" w:hAnsi="Times New Roman" w:cs="Times New Roman"/>
          <w:sz w:val="28"/>
          <w:szCs w:val="28"/>
        </w:rPr>
        <w:t xml:space="preserve">вского сельского поселения Белокалитвинского муниципального района Ростовской </w:t>
      </w:r>
      <w:proofErr w:type="gramStart"/>
      <w:r w:rsidRPr="0078504B">
        <w:rPr>
          <w:rFonts w:ascii="Times New Roman" w:hAnsi="Times New Roman" w:cs="Times New Roman"/>
          <w:sz w:val="28"/>
          <w:szCs w:val="28"/>
        </w:rPr>
        <w:t>области(</w:t>
      </w:r>
      <w:proofErr w:type="gramEnd"/>
      <w:r w:rsidRPr="0078504B">
        <w:rPr>
          <w:rFonts w:ascii="Times New Roman" w:hAnsi="Times New Roman" w:cs="Times New Roman"/>
          <w:sz w:val="28"/>
          <w:szCs w:val="28"/>
        </w:rPr>
        <w:t>далее – Администрация, Уполномоченный орган).</w:t>
      </w:r>
    </w:p>
    <w:p w:rsidR="00E050AF" w:rsidRPr="0078504B" w:rsidRDefault="00E050AF" w:rsidP="00E050AF">
      <w:pPr>
        <w:pStyle w:val="ConsPlusNormal0"/>
        <w:ind w:firstLine="567"/>
        <w:jc w:val="both"/>
        <w:rPr>
          <w:rFonts w:ascii="Times New Roman" w:hAnsi="Times New Roman" w:cs="Times New Roman"/>
          <w:sz w:val="28"/>
          <w:szCs w:val="28"/>
        </w:rPr>
      </w:pPr>
      <w:r w:rsidRPr="0078504B">
        <w:rPr>
          <w:rFonts w:ascii="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CA6D5C" w:rsidRPr="0078504B">
        <w:rPr>
          <w:rFonts w:ascii="Times New Roman" w:hAnsi="Times New Roman" w:cs="Times New Roman"/>
          <w:sz w:val="28"/>
          <w:szCs w:val="28"/>
        </w:rPr>
        <w:t>Грушево-Дубо</w:t>
      </w:r>
      <w:r w:rsidRPr="0078504B">
        <w:rPr>
          <w:rFonts w:ascii="Times New Roman" w:hAnsi="Times New Roman" w:cs="Times New Roman"/>
          <w:sz w:val="28"/>
          <w:szCs w:val="28"/>
        </w:rPr>
        <w:t>вского сельского поселения Белокалитвинского муниципального района Ростовской области.</w:t>
      </w:r>
    </w:p>
    <w:p w:rsidR="00E050AF" w:rsidRPr="0078504B" w:rsidRDefault="00E050AF" w:rsidP="00E050AF">
      <w:pPr>
        <w:pStyle w:val="ConsPlusNormal0"/>
        <w:ind w:firstLine="567"/>
        <w:jc w:val="both"/>
        <w:rPr>
          <w:rFonts w:ascii="Times New Roman" w:hAnsi="Times New Roman" w:cs="Times New Roman"/>
          <w:sz w:val="28"/>
          <w:szCs w:val="28"/>
        </w:rPr>
      </w:pPr>
      <w:r w:rsidRPr="0078504B">
        <w:rPr>
          <w:rFonts w:ascii="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050AF" w:rsidRPr="0078504B" w:rsidRDefault="00E050AF" w:rsidP="00E050AF">
      <w:pPr>
        <w:pStyle w:val="ConsPlusNormal0"/>
        <w:ind w:firstLine="567"/>
        <w:jc w:val="both"/>
        <w:rPr>
          <w:rFonts w:ascii="Times New Roman" w:hAnsi="Times New Roman" w:cs="Times New Roman"/>
          <w:sz w:val="28"/>
          <w:szCs w:val="28"/>
        </w:rPr>
      </w:pPr>
      <w:r w:rsidRPr="0078504B">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B636E0" w:rsidRPr="0078504B" w:rsidRDefault="00E050AF" w:rsidP="008C1C33">
      <w:pPr>
        <w:pStyle w:val="ConsPlusNormal0"/>
        <w:ind w:firstLine="567"/>
        <w:jc w:val="both"/>
        <w:rPr>
          <w:rFonts w:ascii="Times New Roman" w:hAnsi="Times New Roman" w:cs="Times New Roman"/>
          <w:sz w:val="28"/>
          <w:szCs w:val="28"/>
        </w:rPr>
      </w:pPr>
      <w:r w:rsidRPr="0078504B">
        <w:rPr>
          <w:rFonts w:ascii="Times New Roman" w:hAnsi="Times New Roman" w:cs="Times New Roman"/>
          <w:sz w:val="28"/>
          <w:szCs w:val="28"/>
        </w:rPr>
        <w:t xml:space="preserve">Результатом предоставления муниципальной услуги является </w:t>
      </w:r>
      <w:r w:rsidR="008C1C33" w:rsidRPr="0078504B">
        <w:rPr>
          <w:rFonts w:ascii="Times New Roman" w:hAnsi="Times New Roman" w:cs="Times New Roman"/>
          <w:sz w:val="28"/>
          <w:szCs w:val="28"/>
        </w:rPr>
        <w:t>заключение договора к</w:t>
      </w:r>
      <w:r w:rsidR="00B636E0" w:rsidRPr="0078504B">
        <w:rPr>
          <w:rFonts w:ascii="Times New Roman" w:hAnsi="Times New Roman" w:cs="Times New Roman"/>
          <w:sz w:val="28"/>
          <w:szCs w:val="28"/>
        </w:rPr>
        <w:t xml:space="preserve">упли-продажи земельного участка или </w:t>
      </w:r>
      <w:r w:rsidR="008C1C33" w:rsidRPr="0078504B">
        <w:rPr>
          <w:rFonts w:ascii="Times New Roman" w:hAnsi="Times New Roman" w:cs="Times New Roman"/>
          <w:sz w:val="28"/>
          <w:szCs w:val="28"/>
        </w:rPr>
        <w:t>решение об отказе в предоставлении земельного участка</w:t>
      </w:r>
      <w:r w:rsidR="00F157BB" w:rsidRPr="0078504B">
        <w:rPr>
          <w:rFonts w:ascii="Times New Roman" w:hAnsi="Times New Roman" w:cs="Times New Roman"/>
          <w:sz w:val="28"/>
          <w:szCs w:val="28"/>
        </w:rPr>
        <w:t>.</w:t>
      </w:r>
    </w:p>
    <w:p w:rsidR="00E050AF" w:rsidRPr="0078504B" w:rsidRDefault="00E050AF" w:rsidP="008C1C33">
      <w:pPr>
        <w:pStyle w:val="ConsPlusNormal0"/>
        <w:ind w:firstLine="567"/>
        <w:jc w:val="both"/>
        <w:rPr>
          <w:rFonts w:ascii="Times New Roman" w:hAnsi="Times New Roman" w:cs="Times New Roman"/>
          <w:sz w:val="28"/>
          <w:szCs w:val="28"/>
        </w:rPr>
      </w:pPr>
      <w:r w:rsidRPr="0078504B">
        <w:rPr>
          <w:rFonts w:ascii="Times New Roman" w:hAnsi="Times New Roman" w:cs="Times New Roman"/>
          <w:sz w:val="28"/>
          <w:szCs w:val="28"/>
        </w:rPr>
        <w:t>Процедура предоставления услуги завершается путем получения заявителем:</w:t>
      </w:r>
    </w:p>
    <w:p w:rsidR="00E050AF" w:rsidRPr="0078504B" w:rsidRDefault="00E050AF" w:rsidP="00E050AF">
      <w:pPr>
        <w:pStyle w:val="ConsPlusNormal0"/>
        <w:ind w:firstLine="567"/>
        <w:jc w:val="both"/>
        <w:rPr>
          <w:rFonts w:ascii="Times New Roman" w:hAnsi="Times New Roman" w:cs="Times New Roman"/>
          <w:sz w:val="28"/>
          <w:szCs w:val="28"/>
        </w:rPr>
      </w:pPr>
      <w:r w:rsidRPr="0078504B">
        <w:rPr>
          <w:rFonts w:ascii="Times New Roman" w:hAnsi="Times New Roman" w:cs="Times New Roman"/>
          <w:sz w:val="28"/>
          <w:szCs w:val="28"/>
        </w:rPr>
        <w:t xml:space="preserve">- договора </w:t>
      </w:r>
      <w:r w:rsidR="00B636E0" w:rsidRPr="0078504B">
        <w:rPr>
          <w:rFonts w:ascii="Times New Roman" w:hAnsi="Times New Roman" w:cs="Times New Roman"/>
          <w:sz w:val="28"/>
          <w:szCs w:val="28"/>
        </w:rPr>
        <w:t>купли-продажи</w:t>
      </w:r>
      <w:r w:rsidR="0078504B">
        <w:rPr>
          <w:rFonts w:ascii="Times New Roman" w:hAnsi="Times New Roman" w:cs="Times New Roman"/>
          <w:sz w:val="28"/>
          <w:szCs w:val="28"/>
        </w:rPr>
        <w:t xml:space="preserve"> </w:t>
      </w:r>
      <w:r w:rsidR="00B636E0" w:rsidRPr="0078504B">
        <w:rPr>
          <w:rFonts w:ascii="Times New Roman" w:hAnsi="Times New Roman" w:cs="Times New Roman"/>
          <w:sz w:val="28"/>
          <w:szCs w:val="28"/>
        </w:rPr>
        <w:t>земельного участка, находящегося в муниципальной собственности</w:t>
      </w:r>
      <w:r w:rsidRPr="0078504B">
        <w:rPr>
          <w:rFonts w:ascii="Times New Roman" w:hAnsi="Times New Roman" w:cs="Times New Roman"/>
          <w:sz w:val="28"/>
          <w:szCs w:val="28"/>
        </w:rPr>
        <w:t>.</w:t>
      </w:r>
    </w:p>
    <w:p w:rsidR="0047295A" w:rsidRPr="0078504B" w:rsidRDefault="0047295A" w:rsidP="0047295A">
      <w:pPr>
        <w:pStyle w:val="ConsPlusNormal0"/>
        <w:spacing w:line="240" w:lineRule="auto"/>
        <w:ind w:firstLine="567"/>
        <w:jc w:val="both"/>
        <w:rPr>
          <w:rFonts w:ascii="Times New Roman" w:eastAsia="Times New Roman" w:hAnsi="Times New Roman" w:cs="Times New Roman"/>
          <w:bCs/>
          <w:color w:val="000000"/>
          <w:sz w:val="28"/>
          <w:szCs w:val="28"/>
        </w:rPr>
      </w:pPr>
      <w:r w:rsidRPr="0078504B">
        <w:rPr>
          <w:rFonts w:ascii="Times New Roman" w:eastAsia="Times New Roman" w:hAnsi="Times New Roman" w:cs="Times New Roman"/>
          <w:bCs/>
          <w:color w:val="000000"/>
          <w:sz w:val="28"/>
          <w:szCs w:val="28"/>
        </w:rPr>
        <w:t>2.4. Срок предоставления муниципальной услуги не должен превышать 30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47295A" w:rsidRPr="0078504B" w:rsidRDefault="0047295A" w:rsidP="0047295A">
      <w:pPr>
        <w:pStyle w:val="ConsPlusNormal0"/>
        <w:spacing w:line="240" w:lineRule="auto"/>
        <w:ind w:firstLine="567"/>
        <w:jc w:val="both"/>
        <w:rPr>
          <w:rFonts w:ascii="Times New Roman" w:eastAsia="Times New Roman" w:hAnsi="Times New Roman" w:cs="Times New Roman"/>
          <w:bCs/>
          <w:color w:val="000000"/>
          <w:sz w:val="28"/>
          <w:szCs w:val="28"/>
        </w:rPr>
      </w:pPr>
      <w:r w:rsidRPr="0078504B">
        <w:rPr>
          <w:rFonts w:ascii="Times New Roman" w:eastAsia="Times New Roman" w:hAnsi="Times New Roman" w:cs="Times New Roman"/>
          <w:bCs/>
          <w:color w:val="000000"/>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859ED" w:rsidRPr="0078504B" w:rsidRDefault="0047295A" w:rsidP="004859ED">
      <w:pPr>
        <w:pStyle w:val="ConsPlusNormal0"/>
        <w:spacing w:line="240" w:lineRule="auto"/>
        <w:ind w:firstLine="567"/>
        <w:jc w:val="both"/>
        <w:rPr>
          <w:rFonts w:ascii="Times New Roman" w:eastAsia="Times New Roman" w:hAnsi="Times New Roman" w:cs="Times New Roman"/>
          <w:bCs/>
          <w:color w:val="000000"/>
          <w:sz w:val="28"/>
          <w:szCs w:val="28"/>
        </w:rPr>
      </w:pPr>
      <w:r w:rsidRPr="0078504B">
        <w:rPr>
          <w:rFonts w:ascii="Times New Roman" w:eastAsia="Times New Roman" w:hAnsi="Times New Roman" w:cs="Times New Roman"/>
          <w:bCs/>
          <w:color w:val="000000"/>
          <w:sz w:val="28"/>
          <w:szCs w:val="28"/>
        </w:rPr>
        <w:t xml:space="preserve">2.6. </w:t>
      </w:r>
      <w:r w:rsidR="004859ED" w:rsidRPr="0078504B">
        <w:rPr>
          <w:rFonts w:ascii="Times New Roman" w:eastAsia="Times New Roman" w:hAnsi="Times New Roman" w:cs="Times New Roman"/>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4859ED" w:rsidRPr="0078504B" w:rsidRDefault="004859ED" w:rsidP="004859ED">
      <w:pPr>
        <w:pStyle w:val="ConsPlusNormal0"/>
        <w:spacing w:line="240" w:lineRule="auto"/>
        <w:ind w:firstLine="567"/>
        <w:jc w:val="both"/>
        <w:rPr>
          <w:rFonts w:ascii="Times New Roman" w:eastAsia="Times New Roman" w:hAnsi="Times New Roman" w:cs="Times New Roman"/>
          <w:bCs/>
          <w:color w:val="000000"/>
          <w:sz w:val="28"/>
          <w:szCs w:val="28"/>
        </w:rPr>
      </w:pPr>
      <w:r w:rsidRPr="0078504B">
        <w:rPr>
          <w:rFonts w:ascii="Times New Roman" w:eastAsia="Times New Roman" w:hAnsi="Times New Roman" w:cs="Times New Roman"/>
          <w:bCs/>
          <w:color w:val="000000"/>
          <w:sz w:val="28"/>
          <w:szCs w:val="28"/>
        </w:rPr>
        <w:t xml:space="preserve">Специалист МФЦ или Администрации </w:t>
      </w:r>
      <w:r w:rsidR="00CA6D5C" w:rsidRPr="0078504B">
        <w:rPr>
          <w:rFonts w:ascii="Times New Roman" w:eastAsia="Times New Roman" w:hAnsi="Times New Roman" w:cs="Times New Roman"/>
          <w:bCs/>
          <w:color w:val="000000"/>
          <w:sz w:val="28"/>
          <w:szCs w:val="28"/>
        </w:rPr>
        <w:t>Грушево-Дубо</w:t>
      </w:r>
      <w:r w:rsidRPr="0078504B">
        <w:rPr>
          <w:rFonts w:ascii="Times New Roman" w:eastAsia="Times New Roman" w:hAnsi="Times New Roman" w:cs="Times New Roman"/>
          <w:bCs/>
          <w:color w:val="000000"/>
          <w:sz w:val="28"/>
          <w:szCs w:val="28"/>
        </w:rPr>
        <w:t>вского сельского поселения в рамках межведомственного информационного взаимодействия для предоставления муниципальной услуги запрашивает следующие документы:</w:t>
      </w:r>
    </w:p>
    <w:p w:rsidR="004859ED" w:rsidRPr="0078504B" w:rsidRDefault="004859ED" w:rsidP="004859ED">
      <w:pPr>
        <w:pStyle w:val="ConsPlusNormal0"/>
        <w:spacing w:line="240" w:lineRule="auto"/>
        <w:ind w:firstLine="567"/>
        <w:jc w:val="both"/>
        <w:rPr>
          <w:rFonts w:ascii="Times New Roman" w:eastAsia="Times New Roman" w:hAnsi="Times New Roman" w:cs="Times New Roman"/>
          <w:bCs/>
          <w:color w:val="000000"/>
          <w:sz w:val="28"/>
          <w:szCs w:val="28"/>
        </w:rPr>
      </w:pPr>
      <w:r w:rsidRPr="0078504B">
        <w:rPr>
          <w:rFonts w:ascii="Times New Roman" w:eastAsia="Times New Roman" w:hAnsi="Times New Roman" w:cs="Times New Roman"/>
          <w:bCs/>
          <w:color w:val="000000"/>
          <w:sz w:val="28"/>
          <w:szCs w:val="28"/>
        </w:rPr>
        <w:t>1) выписку из Единого государственного реестра индивидуальных предпринимателей (далее-ЕГРИП) (для индивидуальных предпринимателей) в Федеральной налоговой службе;</w:t>
      </w:r>
    </w:p>
    <w:p w:rsidR="004859ED" w:rsidRPr="0078504B" w:rsidRDefault="004859ED" w:rsidP="004859ED">
      <w:pPr>
        <w:pStyle w:val="ConsPlusNormal0"/>
        <w:spacing w:line="240" w:lineRule="auto"/>
        <w:ind w:firstLine="567"/>
        <w:jc w:val="both"/>
        <w:rPr>
          <w:rFonts w:ascii="Times New Roman" w:eastAsia="Times New Roman" w:hAnsi="Times New Roman" w:cs="Times New Roman"/>
          <w:bCs/>
          <w:color w:val="000000"/>
          <w:sz w:val="28"/>
          <w:szCs w:val="28"/>
        </w:rPr>
      </w:pPr>
      <w:r w:rsidRPr="0078504B">
        <w:rPr>
          <w:rFonts w:ascii="Times New Roman" w:eastAsia="Times New Roman" w:hAnsi="Times New Roman" w:cs="Times New Roman"/>
          <w:bCs/>
          <w:color w:val="000000"/>
          <w:sz w:val="28"/>
          <w:szCs w:val="28"/>
        </w:rPr>
        <w:lastRenderedPageBreak/>
        <w:t>2) выписку из Единого государственного реестра юридических лиц (далее-ЕГРЮЛ) (для юридических лиц) в Федеральной налоговой службе;</w:t>
      </w:r>
    </w:p>
    <w:p w:rsidR="004859ED" w:rsidRPr="0078504B" w:rsidRDefault="004859ED" w:rsidP="004859ED">
      <w:pPr>
        <w:pStyle w:val="ConsPlusNormal0"/>
        <w:spacing w:line="240" w:lineRule="auto"/>
        <w:ind w:firstLine="567"/>
        <w:jc w:val="both"/>
        <w:rPr>
          <w:rFonts w:ascii="Times New Roman" w:eastAsia="Times New Roman" w:hAnsi="Times New Roman" w:cs="Times New Roman"/>
          <w:bCs/>
          <w:color w:val="000000"/>
          <w:sz w:val="28"/>
          <w:szCs w:val="28"/>
        </w:rPr>
      </w:pPr>
      <w:r w:rsidRPr="0078504B">
        <w:rPr>
          <w:rFonts w:ascii="Times New Roman" w:eastAsia="Times New Roman" w:hAnsi="Times New Roman" w:cs="Times New Roman"/>
          <w:bCs/>
          <w:color w:val="000000"/>
          <w:sz w:val="28"/>
          <w:szCs w:val="28"/>
        </w:rPr>
        <w:t>3) документы, подтверждающие право на получение муниципального имущества в аренду без проведения торгов (при наличии):</w:t>
      </w:r>
    </w:p>
    <w:p w:rsidR="004859ED" w:rsidRPr="0078504B" w:rsidRDefault="004859ED" w:rsidP="004859ED">
      <w:pPr>
        <w:pStyle w:val="ConsPlusNormal0"/>
        <w:spacing w:line="240" w:lineRule="auto"/>
        <w:ind w:firstLine="567"/>
        <w:jc w:val="both"/>
        <w:rPr>
          <w:rFonts w:ascii="Times New Roman" w:eastAsia="Times New Roman" w:hAnsi="Times New Roman" w:cs="Times New Roman"/>
          <w:bCs/>
          <w:color w:val="000000"/>
          <w:sz w:val="28"/>
          <w:szCs w:val="28"/>
        </w:rPr>
      </w:pPr>
      <w:r w:rsidRPr="0078504B">
        <w:rPr>
          <w:rFonts w:ascii="Times New Roman" w:eastAsia="Times New Roman" w:hAnsi="Times New Roman" w:cs="Times New Roman"/>
          <w:bCs/>
          <w:color w:val="000000"/>
          <w:sz w:val="28"/>
          <w:szCs w:val="28"/>
        </w:rPr>
        <w:t>- лицензию на осуществление медицинской деятельности (для медицинских организаций) в Росздравнадзоре;</w:t>
      </w:r>
    </w:p>
    <w:p w:rsidR="004859ED" w:rsidRPr="0078504B" w:rsidRDefault="004859ED" w:rsidP="004859ED">
      <w:pPr>
        <w:pStyle w:val="ConsPlusNormal0"/>
        <w:spacing w:line="240" w:lineRule="auto"/>
        <w:ind w:firstLine="567"/>
        <w:jc w:val="both"/>
        <w:rPr>
          <w:rFonts w:ascii="Times New Roman" w:eastAsia="Times New Roman" w:hAnsi="Times New Roman" w:cs="Times New Roman"/>
          <w:bCs/>
          <w:color w:val="000000"/>
          <w:sz w:val="28"/>
          <w:szCs w:val="28"/>
        </w:rPr>
      </w:pPr>
      <w:r w:rsidRPr="0078504B">
        <w:rPr>
          <w:rFonts w:ascii="Times New Roman" w:eastAsia="Times New Roman" w:hAnsi="Times New Roman" w:cs="Times New Roman"/>
          <w:bCs/>
          <w:color w:val="000000"/>
          <w:sz w:val="28"/>
          <w:szCs w:val="28"/>
        </w:rPr>
        <w:t>- лицензию на осуществление образовательной деятельности (для образ</w:t>
      </w:r>
      <w:r w:rsidR="0078504B">
        <w:rPr>
          <w:rFonts w:ascii="Times New Roman" w:eastAsia="Times New Roman" w:hAnsi="Times New Roman" w:cs="Times New Roman"/>
          <w:bCs/>
          <w:color w:val="000000"/>
          <w:sz w:val="28"/>
          <w:szCs w:val="28"/>
        </w:rPr>
        <w:t xml:space="preserve">овательных организаций) в </w:t>
      </w:r>
      <w:proofErr w:type="spellStart"/>
      <w:r w:rsidR="0078504B">
        <w:rPr>
          <w:rFonts w:ascii="Times New Roman" w:eastAsia="Times New Roman" w:hAnsi="Times New Roman" w:cs="Times New Roman"/>
          <w:bCs/>
          <w:color w:val="000000"/>
          <w:sz w:val="28"/>
          <w:szCs w:val="28"/>
        </w:rPr>
        <w:t>Рособл</w:t>
      </w:r>
      <w:r w:rsidRPr="0078504B">
        <w:rPr>
          <w:rFonts w:ascii="Times New Roman" w:eastAsia="Times New Roman" w:hAnsi="Times New Roman" w:cs="Times New Roman"/>
          <w:bCs/>
          <w:color w:val="000000"/>
          <w:sz w:val="28"/>
          <w:szCs w:val="28"/>
        </w:rPr>
        <w:t>надзоре</w:t>
      </w:r>
      <w:proofErr w:type="spellEnd"/>
      <w:r w:rsidRPr="0078504B">
        <w:rPr>
          <w:rFonts w:ascii="Times New Roman" w:eastAsia="Times New Roman" w:hAnsi="Times New Roman" w:cs="Times New Roman"/>
          <w:bCs/>
          <w:color w:val="000000"/>
          <w:sz w:val="28"/>
          <w:szCs w:val="28"/>
        </w:rPr>
        <w:t>.</w:t>
      </w:r>
    </w:p>
    <w:p w:rsidR="004859ED" w:rsidRPr="0078504B" w:rsidRDefault="004859ED" w:rsidP="004859ED">
      <w:pPr>
        <w:pStyle w:val="ConsPlusNormal0"/>
        <w:spacing w:line="240" w:lineRule="auto"/>
        <w:ind w:firstLine="567"/>
        <w:jc w:val="both"/>
        <w:rPr>
          <w:rFonts w:ascii="Times New Roman" w:eastAsia="Times New Roman" w:hAnsi="Times New Roman" w:cs="Times New Roman"/>
          <w:bCs/>
          <w:color w:val="000000"/>
          <w:sz w:val="28"/>
          <w:szCs w:val="28"/>
        </w:rPr>
      </w:pPr>
      <w:r w:rsidRPr="0078504B">
        <w:rPr>
          <w:rFonts w:ascii="Times New Roman" w:eastAsia="Times New Roman" w:hAnsi="Times New Roman" w:cs="Times New Roman"/>
          <w:bCs/>
          <w:color w:val="000000"/>
          <w:sz w:val="28"/>
          <w:szCs w:val="28"/>
        </w:rPr>
        <w:t>Для лиц, обладающих правами владения и (или) пользования сетью инженерно-технического обеспечения:</w:t>
      </w:r>
    </w:p>
    <w:p w:rsidR="004859ED" w:rsidRPr="0078504B" w:rsidRDefault="004859ED" w:rsidP="004859ED">
      <w:pPr>
        <w:pStyle w:val="ConsPlusNormal0"/>
        <w:spacing w:line="240" w:lineRule="auto"/>
        <w:ind w:firstLine="567"/>
        <w:jc w:val="both"/>
        <w:rPr>
          <w:rFonts w:ascii="Times New Roman" w:eastAsia="Times New Roman" w:hAnsi="Times New Roman" w:cs="Times New Roman"/>
          <w:bCs/>
          <w:color w:val="000000"/>
          <w:sz w:val="28"/>
          <w:szCs w:val="28"/>
        </w:rPr>
      </w:pPr>
      <w:r w:rsidRPr="0078504B">
        <w:rPr>
          <w:rFonts w:ascii="Times New Roman" w:eastAsia="Times New Roman" w:hAnsi="Times New Roman" w:cs="Times New Roman"/>
          <w:bCs/>
          <w:color w:val="000000"/>
          <w:sz w:val="28"/>
          <w:szCs w:val="28"/>
        </w:rPr>
        <w:t>- документы, подтверждающие право владения и (или) пользования сетью инженерно-технического обеспечения:</w:t>
      </w:r>
    </w:p>
    <w:p w:rsidR="004859ED" w:rsidRPr="0078504B" w:rsidRDefault="004859ED" w:rsidP="004859ED">
      <w:pPr>
        <w:pStyle w:val="ConsPlusNormal0"/>
        <w:spacing w:line="240" w:lineRule="auto"/>
        <w:ind w:firstLine="567"/>
        <w:jc w:val="both"/>
        <w:rPr>
          <w:rFonts w:ascii="Times New Roman" w:eastAsia="Times New Roman" w:hAnsi="Times New Roman" w:cs="Times New Roman"/>
          <w:bCs/>
          <w:color w:val="000000"/>
          <w:sz w:val="28"/>
          <w:szCs w:val="28"/>
        </w:rPr>
      </w:pPr>
      <w:r w:rsidRPr="0078504B">
        <w:rPr>
          <w:rFonts w:ascii="Times New Roman" w:eastAsia="Times New Roman" w:hAnsi="Times New Roman" w:cs="Times New Roman"/>
          <w:bCs/>
          <w:color w:val="000000"/>
          <w:sz w:val="28"/>
          <w:szCs w:val="28"/>
        </w:rPr>
        <w:t>-  выписку из ЕГРН об объекте недвижимости (в случае, если права зарегистрированы в ЕГРН) в органе регистрации прав;</w:t>
      </w:r>
    </w:p>
    <w:p w:rsidR="004859ED" w:rsidRPr="0078504B" w:rsidRDefault="004859ED" w:rsidP="004859ED">
      <w:pPr>
        <w:pStyle w:val="ConsPlusNormal0"/>
        <w:spacing w:line="240" w:lineRule="auto"/>
        <w:ind w:firstLine="567"/>
        <w:jc w:val="both"/>
        <w:rPr>
          <w:rFonts w:ascii="Times New Roman" w:eastAsia="Times New Roman" w:hAnsi="Times New Roman" w:cs="Times New Roman"/>
          <w:bCs/>
          <w:color w:val="000000"/>
          <w:sz w:val="28"/>
          <w:szCs w:val="28"/>
        </w:rPr>
      </w:pPr>
      <w:r w:rsidRPr="0078504B">
        <w:rPr>
          <w:rFonts w:ascii="Times New Roman" w:eastAsia="Times New Roman" w:hAnsi="Times New Roman" w:cs="Times New Roman"/>
          <w:bCs/>
          <w:color w:val="000000"/>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 в органе местного самоуправления.</w:t>
      </w:r>
    </w:p>
    <w:p w:rsidR="004859ED" w:rsidRPr="0078504B" w:rsidRDefault="004859ED" w:rsidP="004859ED">
      <w:pPr>
        <w:pStyle w:val="ConsPlusNormal0"/>
        <w:spacing w:line="240" w:lineRule="auto"/>
        <w:ind w:firstLine="567"/>
        <w:jc w:val="both"/>
        <w:rPr>
          <w:rFonts w:ascii="Times New Roman" w:eastAsia="Times New Roman" w:hAnsi="Times New Roman" w:cs="Times New Roman"/>
          <w:bCs/>
          <w:color w:val="000000"/>
          <w:sz w:val="28"/>
          <w:szCs w:val="28"/>
        </w:rPr>
      </w:pPr>
      <w:r w:rsidRPr="0078504B">
        <w:rPr>
          <w:rFonts w:ascii="Times New Roman" w:eastAsia="Times New Roman" w:hAnsi="Times New Roman" w:cs="Times New Roman"/>
          <w:bCs/>
          <w:color w:val="000000"/>
          <w:sz w:val="28"/>
          <w:szCs w:val="28"/>
        </w:rPr>
        <w:t>Заявитель вправе представить документы, указанные в п. 2.7, по собственной инициативе.</w:t>
      </w:r>
    </w:p>
    <w:p w:rsidR="0047295A" w:rsidRPr="0078504B" w:rsidRDefault="0047295A" w:rsidP="004859ED">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47295A" w:rsidRPr="0078504B" w:rsidRDefault="0047295A" w:rsidP="0047295A">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Для предоставления муниципальной услуги заявитель подает в Администрацию заявле</w:t>
      </w:r>
      <w:r w:rsidR="00F157BB" w:rsidRPr="0078504B">
        <w:rPr>
          <w:rFonts w:ascii="Times New Roman" w:hAnsi="Times New Roman" w:cs="Times New Roman"/>
          <w:color w:val="000000"/>
          <w:sz w:val="28"/>
          <w:szCs w:val="28"/>
        </w:rPr>
        <w:t xml:space="preserve">ние по форме согласно приложениям № 1 и </w:t>
      </w:r>
      <w:r w:rsidRPr="0078504B">
        <w:rPr>
          <w:rFonts w:ascii="Times New Roman" w:hAnsi="Times New Roman" w:cs="Times New Roman"/>
          <w:color w:val="000000"/>
          <w:sz w:val="28"/>
          <w:szCs w:val="28"/>
        </w:rPr>
        <w:t>№ 2.</w:t>
      </w:r>
    </w:p>
    <w:p w:rsidR="0047295A" w:rsidRPr="0078504B" w:rsidRDefault="0047295A" w:rsidP="0047295A">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Перечень необходимых документов для предоставления установлен Приложением № 1 к Административному регламенту.</w:t>
      </w:r>
    </w:p>
    <w:p w:rsidR="0047295A" w:rsidRPr="0078504B" w:rsidRDefault="0047295A" w:rsidP="0047295A">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2.6.2.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предусмотрено.</w:t>
      </w:r>
    </w:p>
    <w:p w:rsidR="0047295A" w:rsidRPr="0078504B" w:rsidRDefault="0047295A" w:rsidP="0047295A">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7295A" w:rsidRPr="0078504B" w:rsidRDefault="0047295A" w:rsidP="0047295A">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w:t>
      </w:r>
      <w:r w:rsidRPr="0078504B">
        <w:rPr>
          <w:rFonts w:ascii="Times New Roman" w:hAnsi="Times New Roman" w:cs="Times New Roman"/>
          <w:color w:val="000000"/>
          <w:sz w:val="28"/>
          <w:szCs w:val="28"/>
        </w:rPr>
        <w:lastRenderedPageBreak/>
        <w:t xml:space="preserve">полномочия представителя физического или юридического лица (при подаче заявления представителем), и возвращает указанные документы. </w:t>
      </w:r>
    </w:p>
    <w:p w:rsidR="0047295A" w:rsidRPr="0078504B" w:rsidRDefault="0047295A" w:rsidP="0047295A">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2.6.5. </w:t>
      </w:r>
      <w:r w:rsidR="00F157BB" w:rsidRPr="0078504B">
        <w:rPr>
          <w:rFonts w:ascii="Times New Roman" w:hAnsi="Times New Roman" w:cs="Times New Roman"/>
          <w:color w:val="000000"/>
          <w:sz w:val="28"/>
          <w:szCs w:val="28"/>
        </w:rPr>
        <w:t>Администрация не</w:t>
      </w:r>
      <w:r w:rsidRPr="0078504B">
        <w:rPr>
          <w:rFonts w:ascii="Times New Roman" w:hAnsi="Times New Roman" w:cs="Times New Roman"/>
          <w:color w:val="000000"/>
          <w:sz w:val="28"/>
          <w:szCs w:val="28"/>
        </w:rPr>
        <w:t xml:space="preserve"> вправе требовать от заявителя:</w:t>
      </w:r>
    </w:p>
    <w:p w:rsidR="0047295A" w:rsidRPr="0078504B" w:rsidRDefault="0047295A" w:rsidP="0047295A">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295A" w:rsidRPr="0078504B" w:rsidRDefault="0047295A" w:rsidP="0047295A">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7295A" w:rsidRPr="0078504B" w:rsidRDefault="0047295A" w:rsidP="0047295A">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47295A" w:rsidRPr="0078504B" w:rsidRDefault="0047295A" w:rsidP="0047295A">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295A" w:rsidRPr="0078504B" w:rsidRDefault="0047295A" w:rsidP="0047295A">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295A" w:rsidRPr="0078504B" w:rsidRDefault="0047295A" w:rsidP="0047295A">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295A" w:rsidRPr="0078504B" w:rsidRDefault="0047295A" w:rsidP="0047295A">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295A" w:rsidRPr="0078504B" w:rsidRDefault="0047295A" w:rsidP="0047295A">
      <w:pPr>
        <w:pStyle w:val="ConsPlusNormal0"/>
        <w:spacing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A4914" w:rsidRPr="0078504B" w:rsidRDefault="001A4914" w:rsidP="0047295A">
      <w:pPr>
        <w:pStyle w:val="ConsPlusNormal0"/>
        <w:spacing w:line="240" w:lineRule="auto"/>
        <w:ind w:firstLine="567"/>
        <w:jc w:val="both"/>
        <w:rPr>
          <w:rFonts w:ascii="Times New Roman" w:eastAsia="Times New Roman" w:hAnsi="Times New Roman" w:cs="Times New Roman"/>
          <w:bCs/>
          <w:sz w:val="28"/>
          <w:szCs w:val="28"/>
        </w:rPr>
      </w:pPr>
      <w:r w:rsidRPr="0078504B">
        <w:rPr>
          <w:rFonts w:ascii="Times New Roman" w:eastAsia="Times New Roman" w:hAnsi="Times New Roman" w:cs="Times New Roman"/>
          <w:bCs/>
          <w:sz w:val="28"/>
          <w:szCs w:val="28"/>
        </w:rPr>
        <w:t xml:space="preserve">2.7. Исчерпывающий перечень оснований для отказа в приеме документов. </w:t>
      </w:r>
    </w:p>
    <w:p w:rsidR="001A4914" w:rsidRPr="0078504B" w:rsidRDefault="001A4914" w:rsidP="00D30EC7">
      <w:pPr>
        <w:pStyle w:val="ConsPlusNormal0"/>
        <w:spacing w:line="240" w:lineRule="auto"/>
        <w:ind w:firstLine="567"/>
        <w:jc w:val="both"/>
        <w:rPr>
          <w:rFonts w:ascii="Times New Roman" w:eastAsia="Times New Roman" w:hAnsi="Times New Roman" w:cs="Times New Roman"/>
          <w:sz w:val="28"/>
          <w:szCs w:val="28"/>
        </w:rPr>
      </w:pPr>
      <w:r w:rsidRPr="0078504B">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E73197" w:rsidRPr="0078504B" w:rsidRDefault="001A4914" w:rsidP="00D30EC7">
      <w:pPr>
        <w:pStyle w:val="ConsPlusNormal0"/>
        <w:spacing w:line="240" w:lineRule="auto"/>
        <w:ind w:firstLine="567"/>
        <w:jc w:val="both"/>
        <w:rPr>
          <w:rFonts w:ascii="Times New Roman" w:eastAsia="Times New Roman" w:hAnsi="Times New Roman" w:cs="Times New Roman"/>
          <w:sz w:val="28"/>
          <w:szCs w:val="28"/>
        </w:rPr>
      </w:pPr>
      <w:r w:rsidRPr="0078504B">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r w:rsidR="00E73197" w:rsidRPr="0078504B">
        <w:rPr>
          <w:rFonts w:ascii="Times New Roman" w:eastAsia="Times New Roman" w:hAnsi="Times New Roman" w:cs="Times New Roman"/>
          <w:sz w:val="28"/>
          <w:szCs w:val="28"/>
        </w:rPr>
        <w:t>.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1A4914" w:rsidRPr="0078504B" w:rsidRDefault="001A4914" w:rsidP="00D30EC7">
      <w:pPr>
        <w:pStyle w:val="ConsPlusNormal0"/>
        <w:spacing w:line="240" w:lineRule="auto"/>
        <w:ind w:firstLine="567"/>
        <w:jc w:val="both"/>
        <w:rPr>
          <w:rFonts w:ascii="Times New Roman" w:eastAsia="Times New Roman" w:hAnsi="Times New Roman" w:cs="Times New Roman"/>
          <w:sz w:val="28"/>
          <w:szCs w:val="28"/>
        </w:rPr>
      </w:pPr>
      <w:r w:rsidRPr="0078504B">
        <w:rPr>
          <w:rFonts w:ascii="Times New Roman" w:eastAsia="Times New Roman" w:hAnsi="Times New Roman" w:cs="Times New Roman"/>
          <w:sz w:val="28"/>
          <w:szCs w:val="28"/>
        </w:rPr>
        <w:t xml:space="preserve">3) к заявлению не приложены документы, необходимые для предоставления муниципальной услуги, указанные в </w:t>
      </w:r>
      <w:r w:rsidR="00C92B72" w:rsidRPr="0078504B">
        <w:rPr>
          <w:rFonts w:ascii="Times New Roman" w:eastAsia="Times New Roman" w:hAnsi="Times New Roman" w:cs="Times New Roman"/>
          <w:sz w:val="28"/>
          <w:szCs w:val="28"/>
        </w:rPr>
        <w:t>а</w:t>
      </w:r>
      <w:r w:rsidRPr="0078504B">
        <w:rPr>
          <w:rFonts w:ascii="Times New Roman" w:eastAsia="Times New Roman" w:hAnsi="Times New Roman" w:cs="Times New Roman"/>
          <w:sz w:val="28"/>
          <w:szCs w:val="28"/>
        </w:rPr>
        <w:t>дминистративном регламент</w:t>
      </w:r>
      <w:r w:rsidR="00C92B72" w:rsidRPr="0078504B">
        <w:rPr>
          <w:rFonts w:ascii="Times New Roman" w:eastAsia="Times New Roman" w:hAnsi="Times New Roman" w:cs="Times New Roman"/>
          <w:sz w:val="28"/>
          <w:szCs w:val="28"/>
        </w:rPr>
        <w:t>е</w:t>
      </w:r>
      <w:r w:rsidRPr="0078504B">
        <w:rPr>
          <w:rFonts w:ascii="Times New Roman" w:eastAsia="Times New Roman" w:hAnsi="Times New Roman" w:cs="Times New Roman"/>
          <w:sz w:val="28"/>
          <w:szCs w:val="28"/>
        </w:rPr>
        <w:t>,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E73197" w:rsidRPr="0078504B" w:rsidRDefault="00E73197" w:rsidP="00D30EC7">
      <w:pPr>
        <w:tabs>
          <w:tab w:val="num" w:pos="720"/>
        </w:tabs>
        <w:spacing w:after="0" w:line="240" w:lineRule="auto"/>
        <w:ind w:firstLine="720"/>
        <w:jc w:val="both"/>
        <w:rPr>
          <w:rFonts w:ascii="Times New Roman" w:hAnsi="Times New Roman" w:cs="Times New Roman"/>
          <w:bCs/>
          <w:color w:val="000000"/>
          <w:sz w:val="28"/>
          <w:szCs w:val="28"/>
        </w:rPr>
      </w:pPr>
      <w:r w:rsidRPr="0078504B">
        <w:rPr>
          <w:rFonts w:ascii="Times New Roman" w:hAnsi="Times New Roman" w:cs="Times New Roman"/>
          <w:bCs/>
          <w:color w:val="000000"/>
          <w:sz w:val="28"/>
          <w:szCs w:val="28"/>
        </w:rPr>
        <w:t>2.8. Исчерпывающий перечень оснований для приостановления или отказа в предоставлении муниципальной услуги.</w:t>
      </w:r>
    </w:p>
    <w:p w:rsidR="00FE54E4" w:rsidRPr="0078504B" w:rsidRDefault="00E73197" w:rsidP="00D30EC7">
      <w:pPr>
        <w:tabs>
          <w:tab w:val="num" w:pos="720"/>
        </w:tabs>
        <w:spacing w:after="0" w:line="240" w:lineRule="auto"/>
        <w:ind w:firstLine="720"/>
        <w:jc w:val="both"/>
        <w:rPr>
          <w:rFonts w:ascii="Times New Roman" w:hAnsi="Times New Roman" w:cs="Times New Roman"/>
          <w:sz w:val="28"/>
          <w:szCs w:val="28"/>
        </w:rPr>
      </w:pPr>
      <w:r w:rsidRPr="0078504B">
        <w:rPr>
          <w:rFonts w:ascii="Times New Roman" w:hAnsi="Times New Roman" w:cs="Times New Roman"/>
          <w:spacing w:val="-6"/>
          <w:sz w:val="28"/>
          <w:szCs w:val="28"/>
        </w:rPr>
        <w:t xml:space="preserve">2.8.1. </w:t>
      </w:r>
      <w:r w:rsidR="00DD4DB4" w:rsidRPr="0078504B">
        <w:rPr>
          <w:rFonts w:ascii="Times New Roman" w:hAnsi="Times New Roman" w:cs="Times New Roman"/>
          <w:spacing w:val="-6"/>
          <w:sz w:val="28"/>
          <w:szCs w:val="28"/>
        </w:rPr>
        <w:t>Основания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E73197" w:rsidRPr="0078504B" w:rsidRDefault="00FE54E4" w:rsidP="00D30EC7">
      <w:pPr>
        <w:tabs>
          <w:tab w:val="num" w:pos="720"/>
        </w:tabs>
        <w:spacing w:after="0" w:line="240" w:lineRule="auto"/>
        <w:ind w:firstLine="720"/>
        <w:jc w:val="both"/>
        <w:rPr>
          <w:rFonts w:ascii="Times New Roman" w:hAnsi="Times New Roman" w:cs="Times New Roman"/>
          <w:b/>
          <w:bCs/>
          <w:color w:val="000000"/>
          <w:sz w:val="28"/>
          <w:szCs w:val="28"/>
        </w:rPr>
      </w:pPr>
      <w:r w:rsidRPr="0078504B">
        <w:rPr>
          <w:rFonts w:ascii="Times New Roman" w:hAnsi="Times New Roman" w:cs="Times New Roman"/>
          <w:spacing w:val="-6"/>
          <w:sz w:val="28"/>
          <w:szCs w:val="28"/>
        </w:rPr>
        <w:t xml:space="preserve">Основания для приостановления предоставления </w:t>
      </w:r>
      <w:r w:rsidR="00F157BB" w:rsidRPr="0078504B">
        <w:rPr>
          <w:rFonts w:ascii="Times New Roman" w:hAnsi="Times New Roman" w:cs="Times New Roman"/>
          <w:spacing w:val="-6"/>
          <w:sz w:val="28"/>
          <w:szCs w:val="28"/>
        </w:rPr>
        <w:t>муниципальной услуги</w:t>
      </w:r>
      <w:r w:rsidRPr="0078504B">
        <w:rPr>
          <w:rFonts w:ascii="Times New Roman" w:hAnsi="Times New Roman" w:cs="Times New Roman"/>
          <w:spacing w:val="-6"/>
          <w:sz w:val="28"/>
          <w:szCs w:val="28"/>
        </w:rPr>
        <w:t xml:space="preserve"> не предусмотрены.</w:t>
      </w:r>
    </w:p>
    <w:p w:rsidR="00E73197" w:rsidRPr="0078504B" w:rsidRDefault="00E73197" w:rsidP="00D30EC7">
      <w:pPr>
        <w:tabs>
          <w:tab w:val="num" w:pos="720"/>
        </w:tabs>
        <w:spacing w:after="0" w:line="240" w:lineRule="auto"/>
        <w:ind w:firstLine="720"/>
        <w:jc w:val="both"/>
        <w:rPr>
          <w:rFonts w:ascii="Times New Roman" w:hAnsi="Times New Roman" w:cs="Times New Roman"/>
          <w:spacing w:val="-6"/>
          <w:sz w:val="28"/>
          <w:szCs w:val="28"/>
        </w:rPr>
      </w:pPr>
      <w:r w:rsidRPr="0078504B">
        <w:rPr>
          <w:rFonts w:ascii="Times New Roman" w:hAnsi="Times New Roman" w:cs="Times New Roman"/>
          <w:spacing w:val="-6"/>
          <w:sz w:val="28"/>
          <w:szCs w:val="28"/>
        </w:rPr>
        <w:t>2.8.2. Основанием для отказа в предоставлении муниципальной услуги является:</w:t>
      </w:r>
    </w:p>
    <w:p w:rsidR="00E73197" w:rsidRPr="0078504B" w:rsidRDefault="00E73197"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 xml:space="preserve">а) представление неполного комплекта документов, указанных в </w:t>
      </w:r>
      <w:hyperlink w:anchor="Par248" w:tooltip="Ссылка на текущий документ" w:history="1">
        <w:r w:rsidRPr="0078504B">
          <w:rPr>
            <w:rFonts w:ascii="Times New Roman" w:hAnsi="Times New Roman" w:cs="Times New Roman"/>
            <w:sz w:val="28"/>
            <w:szCs w:val="28"/>
          </w:rPr>
          <w:t>пункте 2.6.1.</w:t>
        </w:r>
      </w:hyperlink>
      <w:r w:rsidRPr="0078504B">
        <w:rPr>
          <w:rFonts w:ascii="Times New Roman" w:hAnsi="Times New Roman" w:cs="Times New Roman"/>
          <w:sz w:val="28"/>
          <w:szCs w:val="28"/>
        </w:rPr>
        <w:t xml:space="preserve"> Административного регламента, или представление недостоверных сведений;</w:t>
      </w:r>
    </w:p>
    <w:p w:rsidR="00E73197" w:rsidRPr="0078504B" w:rsidRDefault="00E73197"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б) наличие вступивших в законную силу судебных актов, ограничивающих оборот земельного участка;</w:t>
      </w:r>
    </w:p>
    <w:p w:rsidR="00E73197" w:rsidRPr="0078504B" w:rsidRDefault="00E73197"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в) земельный участок находится в составе земель, ограниченных или изъятых из оборота;</w:t>
      </w:r>
    </w:p>
    <w:p w:rsidR="00E73197" w:rsidRPr="0078504B" w:rsidRDefault="00E73197"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г) отсутствие у Администрации полномочий распоряжаться указанным в заявлении земельным участком;</w:t>
      </w:r>
    </w:p>
    <w:p w:rsidR="00E73197" w:rsidRPr="0078504B" w:rsidRDefault="00E73197"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lastRenderedPageBreak/>
        <w:t>д) заявитель не уполномочен обращаться с заявлением о предоставлении земельного участка;</w:t>
      </w:r>
    </w:p>
    <w:p w:rsidR="00E73197" w:rsidRPr="0078504B" w:rsidRDefault="00E73197"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е) земельный участок находится в составе земель, зарезервированных для государственных или муниципальных нужд,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w:t>
      </w:r>
    </w:p>
    <w:p w:rsidR="00E73197" w:rsidRPr="0078504B" w:rsidRDefault="00E73197"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ж) наличие законодательного запрета</w:t>
      </w:r>
      <w:r w:rsidR="001C0A8E" w:rsidRPr="0078504B">
        <w:rPr>
          <w:rFonts w:ascii="Times New Roman" w:hAnsi="Times New Roman" w:cs="Times New Roman"/>
          <w:sz w:val="28"/>
          <w:szCs w:val="28"/>
        </w:rPr>
        <w:t>, пр</w:t>
      </w:r>
      <w:r w:rsidR="001F5363" w:rsidRPr="0078504B">
        <w:rPr>
          <w:rFonts w:ascii="Times New Roman" w:hAnsi="Times New Roman" w:cs="Times New Roman"/>
          <w:sz w:val="28"/>
          <w:szCs w:val="28"/>
        </w:rPr>
        <w:t xml:space="preserve">едусмотренного ст. 39.16 ЗК РФ, </w:t>
      </w:r>
      <w:r w:rsidRPr="0078504B">
        <w:rPr>
          <w:rFonts w:ascii="Times New Roman" w:hAnsi="Times New Roman" w:cs="Times New Roman"/>
          <w:sz w:val="28"/>
          <w:szCs w:val="28"/>
        </w:rPr>
        <w:t>на предоставление земельного участка на испрашиваемом праве;</w:t>
      </w:r>
    </w:p>
    <w:p w:rsidR="00E73197" w:rsidRPr="0078504B" w:rsidRDefault="00E73197"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з) отзыв заявителем своего заявления;</w:t>
      </w:r>
    </w:p>
    <w:p w:rsidR="00E73197" w:rsidRPr="0078504B" w:rsidRDefault="00E73197"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и) смерть заявителя либо признание его безвестно отсутствующим;</w:t>
      </w:r>
    </w:p>
    <w:p w:rsidR="00E73197" w:rsidRPr="0078504B" w:rsidRDefault="00E73197"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к) отзыв или истечение срока действия доверенности в случае, если с заявлением обратился уполномоченный представитель заявителя.</w:t>
      </w:r>
    </w:p>
    <w:p w:rsidR="000D1E5D" w:rsidRPr="0078504B" w:rsidRDefault="001A4914" w:rsidP="00D30EC7">
      <w:pPr>
        <w:pStyle w:val="ConsPlusNormal0"/>
        <w:spacing w:line="240" w:lineRule="auto"/>
        <w:ind w:firstLine="567"/>
        <w:jc w:val="both"/>
        <w:rPr>
          <w:rFonts w:ascii="Times New Roman" w:eastAsia="Times New Roman" w:hAnsi="Times New Roman" w:cs="Times New Roman"/>
          <w:sz w:val="28"/>
          <w:szCs w:val="28"/>
        </w:rPr>
      </w:pPr>
      <w:r w:rsidRPr="0078504B">
        <w:rPr>
          <w:rFonts w:ascii="Times New Roman" w:eastAsia="Times New Roman" w:hAnsi="Times New Roman" w:cs="Times New Roman"/>
          <w:sz w:val="28"/>
          <w:szCs w:val="28"/>
        </w:rPr>
        <w:t>2.9. Муниципальная ус</w:t>
      </w:r>
      <w:r w:rsidR="000D1E5D" w:rsidRPr="0078504B">
        <w:rPr>
          <w:rFonts w:ascii="Times New Roman" w:eastAsia="Times New Roman" w:hAnsi="Times New Roman" w:cs="Times New Roman"/>
          <w:sz w:val="28"/>
          <w:szCs w:val="28"/>
        </w:rPr>
        <w:t>луга предоставляется бесплатно.</w:t>
      </w:r>
    </w:p>
    <w:p w:rsidR="0069020E" w:rsidRPr="0078504B" w:rsidRDefault="0069020E" w:rsidP="0069020E">
      <w:pPr>
        <w:pStyle w:val="ConsPlusNormal0"/>
        <w:spacing w:line="240" w:lineRule="auto"/>
        <w:ind w:firstLine="567"/>
        <w:jc w:val="both"/>
        <w:rPr>
          <w:rFonts w:ascii="Times New Roman" w:eastAsia="Times New Roman" w:hAnsi="Times New Roman" w:cs="Times New Roman"/>
          <w:sz w:val="28"/>
          <w:szCs w:val="28"/>
        </w:rPr>
      </w:pPr>
      <w:r w:rsidRPr="0078504B">
        <w:rPr>
          <w:rFonts w:ascii="Times New Roman" w:eastAsia="Times New Roman" w:hAnsi="Times New Roman" w:cs="Times New Roman"/>
          <w:sz w:val="28"/>
          <w:szCs w:val="28"/>
        </w:rPr>
        <w:t>2.9.1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69020E" w:rsidRPr="0078504B" w:rsidRDefault="0069020E" w:rsidP="0069020E">
      <w:pPr>
        <w:pStyle w:val="ConsPlusNormal0"/>
        <w:spacing w:line="240" w:lineRule="auto"/>
        <w:ind w:firstLine="567"/>
        <w:jc w:val="both"/>
        <w:rPr>
          <w:rFonts w:ascii="Times New Roman" w:eastAsia="Times New Roman" w:hAnsi="Times New Roman" w:cs="Times New Roman"/>
          <w:sz w:val="28"/>
          <w:szCs w:val="28"/>
        </w:rPr>
      </w:pPr>
      <w:r w:rsidRPr="0078504B">
        <w:rPr>
          <w:rFonts w:ascii="Times New Roman" w:eastAsia="Times New Roman" w:hAnsi="Times New Roman" w:cs="Times New Roman"/>
          <w:sz w:val="28"/>
          <w:szCs w:val="28"/>
        </w:rPr>
        <w:t xml:space="preserve">Порядок, размер, основания взимания платы за предоставление услуги </w:t>
      </w:r>
    </w:p>
    <w:p w:rsidR="0069020E" w:rsidRPr="0078504B" w:rsidRDefault="0069020E" w:rsidP="0069020E">
      <w:pPr>
        <w:pStyle w:val="ConsPlusNormal0"/>
        <w:spacing w:line="240" w:lineRule="auto"/>
        <w:ind w:firstLine="567"/>
        <w:jc w:val="both"/>
        <w:rPr>
          <w:rFonts w:ascii="Times New Roman" w:eastAsia="Times New Roman" w:hAnsi="Times New Roman" w:cs="Times New Roman"/>
          <w:sz w:val="28"/>
          <w:szCs w:val="28"/>
        </w:rPr>
      </w:pPr>
      <w:r w:rsidRPr="0078504B">
        <w:rPr>
          <w:rFonts w:ascii="Times New Roman" w:eastAsia="Times New Roman" w:hAnsi="Times New Roman" w:cs="Times New Roman"/>
          <w:sz w:val="28"/>
          <w:szCs w:val="28"/>
        </w:rPr>
        <w:t>по нотариальному удостоверению доверенностей, согласий, свидетельствованию подлинности копий документов и выписок из них, подписей и верности перевода,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0D1E5D" w:rsidRPr="0078504B" w:rsidRDefault="001A4914" w:rsidP="00D30EC7">
      <w:pPr>
        <w:pStyle w:val="ConsPlusNormal0"/>
        <w:spacing w:line="240" w:lineRule="auto"/>
        <w:ind w:firstLine="567"/>
        <w:jc w:val="both"/>
        <w:rPr>
          <w:rFonts w:ascii="Times New Roman" w:eastAsia="Times New Roman" w:hAnsi="Times New Roman" w:cs="Times New Roman"/>
          <w:sz w:val="28"/>
          <w:szCs w:val="28"/>
        </w:rPr>
      </w:pPr>
      <w:r w:rsidRPr="0078504B">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w:t>
      </w:r>
      <w:r w:rsidR="000D1E5D" w:rsidRPr="0078504B">
        <w:rPr>
          <w:rFonts w:ascii="Times New Roman" w:eastAsia="Times New Roman" w:hAnsi="Times New Roman" w:cs="Times New Roman"/>
          <w:sz w:val="28"/>
          <w:szCs w:val="28"/>
        </w:rPr>
        <w:t xml:space="preserve">ной услуги составляет </w:t>
      </w:r>
      <w:r w:rsidR="00DB06A9" w:rsidRPr="0078504B">
        <w:rPr>
          <w:rFonts w:ascii="Times New Roman" w:eastAsia="Times New Roman" w:hAnsi="Times New Roman" w:cs="Times New Roman"/>
          <w:sz w:val="28"/>
          <w:szCs w:val="28"/>
        </w:rPr>
        <w:t xml:space="preserve">не более </w:t>
      </w:r>
      <w:r w:rsidR="000D1E5D" w:rsidRPr="0078504B">
        <w:rPr>
          <w:rFonts w:ascii="Times New Roman" w:eastAsia="Times New Roman" w:hAnsi="Times New Roman" w:cs="Times New Roman"/>
          <w:sz w:val="28"/>
          <w:szCs w:val="28"/>
        </w:rPr>
        <w:t>15 минут.</w:t>
      </w:r>
    </w:p>
    <w:p w:rsidR="000D1E5D" w:rsidRPr="0078504B" w:rsidRDefault="001A4914" w:rsidP="00D30EC7">
      <w:pPr>
        <w:pStyle w:val="ConsPlusNormal0"/>
        <w:spacing w:line="240" w:lineRule="auto"/>
        <w:ind w:firstLine="567"/>
        <w:jc w:val="both"/>
        <w:rPr>
          <w:rFonts w:ascii="Times New Roman" w:eastAsia="Times New Roman" w:hAnsi="Times New Roman" w:cs="Times New Roman"/>
          <w:sz w:val="28"/>
          <w:szCs w:val="28"/>
        </w:rPr>
      </w:pPr>
      <w:r w:rsidRPr="0078504B">
        <w:rPr>
          <w:rFonts w:ascii="Times New Roman" w:eastAsia="Times New Roman" w:hAnsi="Times New Roman" w:cs="Times New Roman"/>
          <w:sz w:val="28"/>
          <w:szCs w:val="28"/>
        </w:rPr>
        <w:t>2.11. Максимальный срок регистрации заявления о предоставл</w:t>
      </w:r>
      <w:r w:rsidR="000D1E5D" w:rsidRPr="0078504B">
        <w:rPr>
          <w:rFonts w:ascii="Times New Roman" w:eastAsia="Times New Roman" w:hAnsi="Times New Roman" w:cs="Times New Roman"/>
          <w:sz w:val="28"/>
          <w:szCs w:val="28"/>
        </w:rPr>
        <w:t>ении муниципальной услуги:</w:t>
      </w:r>
    </w:p>
    <w:p w:rsidR="000D1E5D" w:rsidRPr="0078504B" w:rsidRDefault="001A4914" w:rsidP="00D30EC7">
      <w:pPr>
        <w:pStyle w:val="ConsPlusNormal0"/>
        <w:spacing w:line="240" w:lineRule="auto"/>
        <w:ind w:firstLine="567"/>
        <w:jc w:val="both"/>
        <w:rPr>
          <w:rFonts w:ascii="Times New Roman" w:eastAsia="Times New Roman" w:hAnsi="Times New Roman" w:cs="Times New Roman"/>
          <w:sz w:val="28"/>
          <w:szCs w:val="28"/>
        </w:rPr>
      </w:pPr>
      <w:r w:rsidRPr="0078504B">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w:t>
      </w:r>
      <w:r w:rsidR="000D1E5D" w:rsidRPr="0078504B">
        <w:rPr>
          <w:rFonts w:ascii="Times New Roman" w:eastAsia="Times New Roman" w:hAnsi="Times New Roman" w:cs="Times New Roman"/>
          <w:sz w:val="28"/>
          <w:szCs w:val="28"/>
        </w:rPr>
        <w:t>нтры - 3 (три) календарных дня;</w:t>
      </w:r>
    </w:p>
    <w:p w:rsidR="000D1E5D" w:rsidRPr="0078504B" w:rsidRDefault="001A4914" w:rsidP="00D30EC7">
      <w:pPr>
        <w:pStyle w:val="ConsPlusNormal0"/>
        <w:spacing w:line="240" w:lineRule="auto"/>
        <w:ind w:firstLine="567"/>
        <w:jc w:val="both"/>
        <w:rPr>
          <w:rFonts w:ascii="Times New Roman" w:eastAsia="Times New Roman" w:hAnsi="Times New Roman" w:cs="Times New Roman"/>
          <w:sz w:val="28"/>
          <w:szCs w:val="28"/>
        </w:rPr>
      </w:pPr>
      <w:r w:rsidRPr="0078504B">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D2C35" w:rsidRPr="0078504B" w:rsidRDefault="001A4914"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2.12. </w:t>
      </w:r>
      <w:r w:rsidR="003D2C35" w:rsidRPr="0078504B">
        <w:rPr>
          <w:rFonts w:ascii="Times New Roman" w:eastAsia="Times New Roman" w:hAnsi="Times New Roman" w:cs="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92167" w:rsidRPr="0078504B">
        <w:rPr>
          <w:rFonts w:ascii="Times New Roman" w:eastAsia="Times New Roman" w:hAnsi="Times New Roman" w:cs="Times New Roman"/>
          <w:color w:val="000000"/>
          <w:sz w:val="28"/>
          <w:szCs w:val="28"/>
        </w:rPr>
        <w:t>.</w:t>
      </w:r>
    </w:p>
    <w:p w:rsidR="003D2C35" w:rsidRPr="0078504B" w:rsidRDefault="00292167"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lastRenderedPageBreak/>
        <w:t>2.12</w:t>
      </w:r>
      <w:r w:rsidR="003D2C35" w:rsidRPr="0078504B">
        <w:rPr>
          <w:rFonts w:ascii="Times New Roman" w:eastAsia="Times New Roman" w:hAnsi="Times New Roman" w:cs="Times New Roman"/>
          <w:color w:val="000000"/>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D2C35" w:rsidRPr="0078504B" w:rsidRDefault="003D2C3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D2C35" w:rsidRPr="0078504B" w:rsidRDefault="003D2C3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D2C35" w:rsidRPr="0078504B" w:rsidRDefault="003D2C3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D2C3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3D2C35" w:rsidRPr="0078504B">
        <w:rPr>
          <w:rFonts w:ascii="Times New Roman" w:eastAsia="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D2C3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3D2C35" w:rsidRPr="0078504B">
        <w:rPr>
          <w:rFonts w:ascii="Times New Roman" w:eastAsia="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D2C3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3D2C35" w:rsidRPr="0078504B">
        <w:rPr>
          <w:rFonts w:ascii="Times New Roman" w:eastAsia="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D2C3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3D2C35" w:rsidRPr="0078504B">
        <w:rPr>
          <w:rFonts w:ascii="Times New Roman" w:eastAsia="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D2C3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3D2C35" w:rsidRPr="0078504B">
        <w:rPr>
          <w:rFonts w:ascii="Times New Roman" w:eastAsia="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D2C35" w:rsidRPr="0078504B">
        <w:rPr>
          <w:rFonts w:ascii="Times New Roman" w:eastAsia="Times New Roman" w:hAnsi="Times New Roman" w:cs="Times New Roman"/>
          <w:color w:val="000000"/>
          <w:sz w:val="28"/>
          <w:szCs w:val="28"/>
        </w:rPr>
        <w:t>сурдопереводчика</w:t>
      </w:r>
      <w:proofErr w:type="spellEnd"/>
      <w:r w:rsidR="003D2C35" w:rsidRPr="0078504B">
        <w:rPr>
          <w:rFonts w:ascii="Times New Roman" w:eastAsia="Times New Roman" w:hAnsi="Times New Roman" w:cs="Times New Roman"/>
          <w:color w:val="000000"/>
          <w:sz w:val="28"/>
          <w:szCs w:val="28"/>
        </w:rPr>
        <w:t xml:space="preserve"> и </w:t>
      </w:r>
      <w:proofErr w:type="spellStart"/>
      <w:r w:rsidR="003D2C35" w:rsidRPr="0078504B">
        <w:rPr>
          <w:rFonts w:ascii="Times New Roman" w:eastAsia="Times New Roman" w:hAnsi="Times New Roman" w:cs="Times New Roman"/>
          <w:color w:val="000000"/>
          <w:sz w:val="28"/>
          <w:szCs w:val="28"/>
        </w:rPr>
        <w:t>тифлосурдопереводчика</w:t>
      </w:r>
      <w:proofErr w:type="spellEnd"/>
      <w:r w:rsidR="003D2C35" w:rsidRPr="0078504B">
        <w:rPr>
          <w:rFonts w:ascii="Times New Roman" w:eastAsia="Times New Roman" w:hAnsi="Times New Roman" w:cs="Times New Roman"/>
          <w:color w:val="000000"/>
          <w:sz w:val="28"/>
          <w:szCs w:val="28"/>
        </w:rPr>
        <w:t>;</w:t>
      </w:r>
    </w:p>
    <w:p w:rsidR="003D2C3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3D2C35" w:rsidRPr="0078504B">
        <w:rPr>
          <w:rFonts w:ascii="Times New Roman" w:eastAsia="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D2C3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3D2C35" w:rsidRPr="0078504B">
        <w:rPr>
          <w:rFonts w:ascii="Times New Roman" w:eastAsia="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D2C35" w:rsidRPr="0078504B" w:rsidRDefault="003D2C3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D2C35" w:rsidRPr="0078504B" w:rsidRDefault="003D2C3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D2C35" w:rsidRPr="0078504B" w:rsidRDefault="00464E48"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2.12</w:t>
      </w:r>
      <w:r w:rsidR="003D2C35" w:rsidRPr="0078504B">
        <w:rPr>
          <w:rFonts w:ascii="Times New Roman" w:eastAsia="Times New Roman" w:hAnsi="Times New Roman" w:cs="Times New Roman"/>
          <w:color w:val="000000"/>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3D2C35" w:rsidRPr="0078504B" w:rsidRDefault="00464E48"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2.12</w:t>
      </w:r>
      <w:r w:rsidR="003D2C35" w:rsidRPr="0078504B">
        <w:rPr>
          <w:rFonts w:ascii="Times New Roman" w:eastAsia="Times New Roman" w:hAnsi="Times New Roman" w:cs="Times New Roman"/>
          <w:color w:val="000000"/>
          <w:sz w:val="28"/>
          <w:szCs w:val="28"/>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D2C35" w:rsidRPr="0078504B" w:rsidRDefault="003D2C3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Информационные стенды размещаются на видном, доступном месте.</w:t>
      </w:r>
    </w:p>
    <w:p w:rsidR="003D2C35" w:rsidRPr="0078504B" w:rsidRDefault="003D2C3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78504B">
        <w:rPr>
          <w:rFonts w:ascii="Times New Roman" w:eastAsia="Times New Roman" w:hAnsi="Times New Roman" w:cs="Times New Roman"/>
          <w:color w:val="000000"/>
          <w:sz w:val="28"/>
          <w:szCs w:val="28"/>
        </w:rPr>
        <w:t>TimesNewRoman</w:t>
      </w:r>
      <w:proofErr w:type="spellEnd"/>
      <w:r w:rsidRPr="0078504B">
        <w:rPr>
          <w:rFonts w:ascii="Times New Roman" w:eastAsia="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2C35" w:rsidRPr="0078504B" w:rsidRDefault="008C1D08"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2.12</w:t>
      </w:r>
      <w:r w:rsidR="003D2C35" w:rsidRPr="0078504B">
        <w:rPr>
          <w:rFonts w:ascii="Times New Roman" w:eastAsia="Times New Roman" w:hAnsi="Times New Roman" w:cs="Times New Roman"/>
          <w:color w:val="000000"/>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D2C3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3D2C35" w:rsidRPr="0078504B">
        <w:rPr>
          <w:rFonts w:ascii="Times New Roman" w:eastAsia="Times New Roman" w:hAnsi="Times New Roman" w:cs="Times New Roman"/>
          <w:color w:val="000000"/>
          <w:sz w:val="28"/>
          <w:szCs w:val="28"/>
        </w:rPr>
        <w:t>комфортное расположение заявителя и должностного лица уполномоченного органа;</w:t>
      </w:r>
    </w:p>
    <w:p w:rsidR="003D2C3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3D2C35" w:rsidRPr="0078504B">
        <w:rPr>
          <w:rFonts w:ascii="Times New Roman" w:eastAsia="Times New Roman" w:hAnsi="Times New Roman" w:cs="Times New Roman"/>
          <w:color w:val="000000"/>
          <w:sz w:val="28"/>
          <w:szCs w:val="28"/>
        </w:rPr>
        <w:t>возможность и удобство оформления заявителем письменного обращения;</w:t>
      </w:r>
    </w:p>
    <w:p w:rsidR="003D2C3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3D2C35" w:rsidRPr="0078504B">
        <w:rPr>
          <w:rFonts w:ascii="Times New Roman" w:eastAsia="Times New Roman" w:hAnsi="Times New Roman" w:cs="Times New Roman"/>
          <w:color w:val="000000"/>
          <w:sz w:val="28"/>
          <w:szCs w:val="28"/>
        </w:rPr>
        <w:t>телефонную связь;</w:t>
      </w:r>
    </w:p>
    <w:p w:rsidR="003D2C3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3D2C35" w:rsidRPr="0078504B">
        <w:rPr>
          <w:rFonts w:ascii="Times New Roman" w:eastAsia="Times New Roman" w:hAnsi="Times New Roman" w:cs="Times New Roman"/>
          <w:color w:val="000000"/>
          <w:sz w:val="28"/>
          <w:szCs w:val="28"/>
        </w:rPr>
        <w:t>возможность копирования документов;</w:t>
      </w:r>
    </w:p>
    <w:p w:rsidR="003D2C3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3D2C35" w:rsidRPr="0078504B">
        <w:rPr>
          <w:rFonts w:ascii="Times New Roman" w:eastAsia="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3D2C3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3D2C35" w:rsidRPr="0078504B">
        <w:rPr>
          <w:rFonts w:ascii="Times New Roman" w:eastAsia="Times New Roman" w:hAnsi="Times New Roman" w:cs="Times New Roman"/>
          <w:color w:val="000000"/>
          <w:sz w:val="28"/>
          <w:szCs w:val="28"/>
        </w:rPr>
        <w:t>наличие письменных принадлежностей и бумаги формата A4.</w:t>
      </w:r>
    </w:p>
    <w:p w:rsidR="003D2C35" w:rsidRPr="0078504B" w:rsidRDefault="008C1D08"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2.12</w:t>
      </w:r>
      <w:r w:rsidR="003D2C35" w:rsidRPr="0078504B">
        <w:rPr>
          <w:rFonts w:ascii="Times New Roman" w:eastAsia="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2C35" w:rsidRPr="0078504B" w:rsidRDefault="008C1D08"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2.12</w:t>
      </w:r>
      <w:r w:rsidR="003D2C35" w:rsidRPr="0078504B">
        <w:rPr>
          <w:rFonts w:ascii="Times New Roman" w:eastAsia="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D2C35" w:rsidRPr="0078504B" w:rsidRDefault="008C1D08"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2.12</w:t>
      </w:r>
      <w:r w:rsidR="003D2C35" w:rsidRPr="0078504B">
        <w:rPr>
          <w:rFonts w:ascii="Times New Roman" w:eastAsia="Times New Roman" w:hAnsi="Times New Roman" w:cs="Times New Roman"/>
          <w:color w:val="000000"/>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sidR="003D2C35" w:rsidRPr="0078504B">
        <w:rPr>
          <w:rFonts w:ascii="Times New Roman" w:eastAsia="Times New Roman" w:hAnsi="Times New Roman" w:cs="Times New Roman"/>
          <w:color w:val="000000"/>
          <w:sz w:val="28"/>
          <w:szCs w:val="28"/>
        </w:rPr>
        <w:lastRenderedPageBreak/>
        <w:t>оборудовано персональным компьютером с доступом к информационным ресурсам уполномоченного органа.</w:t>
      </w:r>
    </w:p>
    <w:p w:rsidR="003D2C35" w:rsidRPr="0078504B" w:rsidRDefault="003D2C3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D2C35" w:rsidRPr="0078504B" w:rsidRDefault="003D2C3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8504B">
        <w:rPr>
          <w:rFonts w:ascii="Times New Roman" w:eastAsia="Times New Roman" w:hAnsi="Times New Roman" w:cs="Times New Roman"/>
          <w:color w:val="000000"/>
          <w:sz w:val="28"/>
          <w:szCs w:val="28"/>
        </w:rPr>
        <w:t>бэйджами</w:t>
      </w:r>
      <w:proofErr w:type="spellEnd"/>
      <w:r w:rsidRPr="0078504B">
        <w:rPr>
          <w:rFonts w:ascii="Times New Roman" w:eastAsia="Times New Roman" w:hAnsi="Times New Roman" w:cs="Times New Roman"/>
          <w:color w:val="000000"/>
          <w:sz w:val="28"/>
          <w:szCs w:val="28"/>
        </w:rPr>
        <w:t>) и (или) настольными табличками.</w:t>
      </w:r>
    </w:p>
    <w:p w:rsidR="001D1D23" w:rsidRPr="0078504B" w:rsidRDefault="001D1D23" w:rsidP="00D30EC7">
      <w:pPr>
        <w:pStyle w:val="ConsPlusNormal0"/>
        <w:spacing w:line="240" w:lineRule="auto"/>
        <w:ind w:firstLine="567"/>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2.12.</w:t>
      </w:r>
      <w:r w:rsidR="008C1D08" w:rsidRPr="0078504B">
        <w:rPr>
          <w:rFonts w:ascii="Times New Roman" w:eastAsia="Times New Roman" w:hAnsi="Times New Roman" w:cs="Times New Roman"/>
          <w:color w:val="000000"/>
          <w:sz w:val="28"/>
          <w:szCs w:val="28"/>
        </w:rPr>
        <w:t>8</w:t>
      </w:r>
      <w:r w:rsidRPr="0078504B">
        <w:rPr>
          <w:rFonts w:ascii="Times New Roman" w:eastAsia="Times New Roman" w:hAnsi="Times New Roman" w:cs="Times New Roman"/>
          <w:color w:val="000000"/>
          <w:sz w:val="28"/>
          <w:szCs w:val="28"/>
        </w:rPr>
        <w:t>. Требования к обеспечению доступности предоставления муниципальной услуги для инвалидов.</w:t>
      </w:r>
    </w:p>
    <w:p w:rsidR="001D1D23" w:rsidRPr="0078504B" w:rsidRDefault="001D1D23" w:rsidP="00D30EC7">
      <w:pPr>
        <w:pStyle w:val="ConsPlusNormal0"/>
        <w:spacing w:line="240" w:lineRule="auto"/>
        <w:ind w:firstLine="567"/>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1D1D23" w:rsidRPr="0078504B" w:rsidRDefault="001D1D23" w:rsidP="00D30EC7">
      <w:pPr>
        <w:pStyle w:val="ConsPlusNormal0"/>
        <w:spacing w:line="240" w:lineRule="auto"/>
        <w:ind w:firstLine="567"/>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а) возможность беспрепятственного входа в помещения уполномоченного органа и выхода из них;</w:t>
      </w:r>
    </w:p>
    <w:p w:rsidR="001D1D23" w:rsidRPr="0078504B" w:rsidRDefault="001D1D23" w:rsidP="00D30EC7">
      <w:pPr>
        <w:pStyle w:val="ConsPlusNormal0"/>
        <w:spacing w:line="240" w:lineRule="auto"/>
        <w:ind w:firstLine="567"/>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1D1D23" w:rsidRPr="0078504B" w:rsidRDefault="001D1D23" w:rsidP="00D30EC7">
      <w:pPr>
        <w:pStyle w:val="ConsPlusNormal0"/>
        <w:spacing w:line="240" w:lineRule="auto"/>
        <w:ind w:firstLine="567"/>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D1D23" w:rsidRPr="0078504B" w:rsidRDefault="001D1D23" w:rsidP="00D30EC7">
      <w:pPr>
        <w:pStyle w:val="ConsPlusNormal0"/>
        <w:spacing w:line="240" w:lineRule="auto"/>
        <w:ind w:firstLine="567"/>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D1D23" w:rsidRPr="0078504B" w:rsidRDefault="001D1D23" w:rsidP="00D30EC7">
      <w:pPr>
        <w:pStyle w:val="ConsPlusNormal0"/>
        <w:spacing w:line="240" w:lineRule="auto"/>
        <w:ind w:firstLine="567"/>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D1D23" w:rsidRPr="0078504B" w:rsidRDefault="001D1D23" w:rsidP="00D30EC7">
      <w:pPr>
        <w:pStyle w:val="ConsPlusNormal0"/>
        <w:spacing w:line="240" w:lineRule="auto"/>
        <w:ind w:firstLine="567"/>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78504B">
        <w:rPr>
          <w:rFonts w:ascii="Times New Roman" w:eastAsia="Times New Roman" w:hAnsi="Times New Roman" w:cs="Times New Roman"/>
          <w:color w:val="000000"/>
          <w:sz w:val="28"/>
          <w:szCs w:val="28"/>
        </w:rPr>
        <w:t>сурдопереводчика</w:t>
      </w:r>
      <w:proofErr w:type="spellEnd"/>
      <w:r w:rsidRPr="0078504B">
        <w:rPr>
          <w:rFonts w:ascii="Times New Roman" w:eastAsia="Times New Roman" w:hAnsi="Times New Roman" w:cs="Times New Roman"/>
          <w:color w:val="000000"/>
          <w:sz w:val="28"/>
          <w:szCs w:val="28"/>
        </w:rPr>
        <w:t xml:space="preserve"> и </w:t>
      </w:r>
      <w:proofErr w:type="spellStart"/>
      <w:r w:rsidRPr="0078504B">
        <w:rPr>
          <w:rFonts w:ascii="Times New Roman" w:eastAsia="Times New Roman" w:hAnsi="Times New Roman" w:cs="Times New Roman"/>
          <w:color w:val="000000"/>
          <w:sz w:val="28"/>
          <w:szCs w:val="28"/>
        </w:rPr>
        <w:t>тифлосурдопереводчика</w:t>
      </w:r>
      <w:proofErr w:type="spellEnd"/>
      <w:r w:rsidRPr="0078504B">
        <w:rPr>
          <w:rFonts w:ascii="Times New Roman" w:eastAsia="Times New Roman" w:hAnsi="Times New Roman" w:cs="Times New Roman"/>
          <w:color w:val="000000"/>
          <w:sz w:val="28"/>
          <w:szCs w:val="28"/>
        </w:rPr>
        <w:t>;</w:t>
      </w:r>
    </w:p>
    <w:p w:rsidR="001D1D23" w:rsidRPr="0078504B" w:rsidRDefault="001D1D23" w:rsidP="00D30EC7">
      <w:pPr>
        <w:pStyle w:val="ConsPlusNormal0"/>
        <w:spacing w:line="240" w:lineRule="auto"/>
        <w:ind w:firstLine="567"/>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D1D23" w:rsidRPr="0078504B" w:rsidRDefault="001D1D23" w:rsidP="00D30EC7">
      <w:pPr>
        <w:pStyle w:val="ConsPlusNormal0"/>
        <w:spacing w:line="240" w:lineRule="auto"/>
        <w:ind w:firstLine="567"/>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D2C35" w:rsidRPr="0078504B" w:rsidRDefault="003D2C35" w:rsidP="00D30EC7">
      <w:pPr>
        <w:pStyle w:val="ConsPlusNormal0"/>
        <w:spacing w:line="240" w:lineRule="auto"/>
        <w:ind w:firstLine="567"/>
        <w:jc w:val="both"/>
        <w:rPr>
          <w:rFonts w:ascii="Times New Roman" w:eastAsia="Times New Roman" w:hAnsi="Times New Roman" w:cs="Times New Roman"/>
          <w:color w:val="000000"/>
          <w:sz w:val="28"/>
          <w:szCs w:val="28"/>
        </w:rPr>
      </w:pPr>
    </w:p>
    <w:p w:rsidR="008C1D08" w:rsidRPr="0078504B" w:rsidRDefault="001D1D2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lastRenderedPageBreak/>
        <w:t xml:space="preserve">2.13. </w:t>
      </w:r>
      <w:r w:rsidR="008C1D08" w:rsidRPr="0078504B">
        <w:rPr>
          <w:rFonts w:ascii="Times New Roman" w:eastAsia="Times New Roman" w:hAnsi="Times New Roman" w:cs="Times New Roman"/>
          <w:color w:val="000000"/>
          <w:sz w:val="28"/>
          <w:szCs w:val="28"/>
        </w:rPr>
        <w:t>Показатели доступности и качества муниципальной услуги</w:t>
      </w:r>
    </w:p>
    <w:p w:rsidR="008C1D08" w:rsidRPr="0078504B" w:rsidRDefault="008C1D08"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2.13.1. Основными показателями доступности и качества муниципальной услуги являются:</w:t>
      </w:r>
    </w:p>
    <w:p w:rsidR="008C1D08"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8C1D08" w:rsidRPr="0078504B">
        <w:rPr>
          <w:rFonts w:ascii="Times New Roman" w:eastAsia="Times New Roman" w:hAnsi="Times New Roman" w:cs="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C1D08"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8C1D08" w:rsidRPr="0078504B">
        <w:rPr>
          <w:rFonts w:ascii="Times New Roman" w:eastAsia="Times New Roman" w:hAnsi="Times New Roman" w:cs="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C1D08"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8C1D08" w:rsidRPr="0078504B">
        <w:rPr>
          <w:rFonts w:ascii="Times New Roman" w:eastAsia="Times New Roman" w:hAnsi="Times New Roman" w:cs="Times New Roman"/>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C1D08"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8C1D08" w:rsidRPr="0078504B">
        <w:rPr>
          <w:rFonts w:ascii="Times New Roman" w:eastAsia="Times New Roman" w:hAnsi="Times New Roman" w:cs="Times New Roman"/>
          <w:color w:val="000000"/>
          <w:sz w:val="28"/>
          <w:szCs w:val="28"/>
        </w:rPr>
        <w:t>возможность получения информации о ходе предоставления муниципальной услуги, в том числе с использованием официального интерне</w:t>
      </w:r>
      <w:r w:rsidRPr="0078504B">
        <w:rPr>
          <w:rFonts w:ascii="Times New Roman" w:eastAsia="Times New Roman" w:hAnsi="Times New Roman" w:cs="Times New Roman"/>
          <w:color w:val="000000"/>
          <w:sz w:val="28"/>
          <w:szCs w:val="28"/>
        </w:rPr>
        <w:t xml:space="preserve">т-сайте администрации, Единого </w:t>
      </w:r>
      <w:r w:rsidR="008C1D08" w:rsidRPr="0078504B">
        <w:rPr>
          <w:rFonts w:ascii="Times New Roman" w:eastAsia="Times New Roman" w:hAnsi="Times New Roman" w:cs="Times New Roman"/>
          <w:color w:val="000000"/>
          <w:sz w:val="28"/>
          <w:szCs w:val="28"/>
        </w:rPr>
        <w:t>портала и Регионального портала;</w:t>
      </w:r>
    </w:p>
    <w:p w:rsidR="008C1D08"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8C1D08" w:rsidRPr="0078504B">
        <w:rPr>
          <w:rFonts w:ascii="Times New Roman" w:eastAsia="Times New Roman" w:hAnsi="Times New Roman" w:cs="Times New Roman"/>
          <w:color w:val="000000"/>
          <w:sz w:val="28"/>
          <w:szCs w:val="28"/>
        </w:rPr>
        <w:t>установление должностных лиц, ответственных за предоставление муниципальной услуги;</w:t>
      </w:r>
    </w:p>
    <w:p w:rsidR="008C1D08"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8C1D08" w:rsidRPr="0078504B">
        <w:rPr>
          <w:rFonts w:ascii="Times New Roman" w:eastAsia="Times New Roman" w:hAnsi="Times New Roman" w:cs="Times New Roman"/>
          <w:color w:val="000000"/>
          <w:sz w:val="28"/>
          <w:szCs w:val="28"/>
        </w:rPr>
        <w:t>установление и соблюдение требований к помещениям, в которых предоставляется услуга;</w:t>
      </w:r>
    </w:p>
    <w:p w:rsidR="008C1D08"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8C1D08" w:rsidRPr="0078504B">
        <w:rPr>
          <w:rFonts w:ascii="Times New Roman" w:eastAsia="Times New Roman" w:hAnsi="Times New Roman" w:cs="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C1D08"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8C1D08" w:rsidRPr="0078504B">
        <w:rPr>
          <w:rFonts w:ascii="Times New Roman" w:eastAsia="Times New Roman" w:hAnsi="Times New Roman" w:cs="Times New Roman"/>
          <w:color w:val="000000"/>
          <w:sz w:val="28"/>
          <w:szCs w:val="28"/>
        </w:rPr>
        <w:t>количество заявлений, принятых с использованием информационно-телекоммуникационной сети общего пользования, в</w:t>
      </w:r>
      <w:r w:rsidRPr="0078504B">
        <w:rPr>
          <w:rFonts w:ascii="Times New Roman" w:eastAsia="Times New Roman" w:hAnsi="Times New Roman" w:cs="Times New Roman"/>
          <w:color w:val="000000"/>
          <w:sz w:val="28"/>
          <w:szCs w:val="28"/>
        </w:rPr>
        <w:t xml:space="preserve"> том числе посредством Единого </w:t>
      </w:r>
      <w:r w:rsidR="008C1D08" w:rsidRPr="0078504B">
        <w:rPr>
          <w:rFonts w:ascii="Times New Roman" w:eastAsia="Times New Roman" w:hAnsi="Times New Roman" w:cs="Times New Roman"/>
          <w:color w:val="000000"/>
          <w:sz w:val="28"/>
          <w:szCs w:val="28"/>
        </w:rPr>
        <w:t>портала и Регионального портала.</w:t>
      </w:r>
    </w:p>
    <w:p w:rsidR="008C1D08" w:rsidRPr="0078504B" w:rsidRDefault="00485BDD"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2.13</w:t>
      </w:r>
      <w:r w:rsidR="008C1D08" w:rsidRPr="0078504B">
        <w:rPr>
          <w:rFonts w:ascii="Times New Roman" w:eastAsia="Times New Roman" w:hAnsi="Times New Roman" w:cs="Times New Roman"/>
          <w:color w:val="000000"/>
          <w:sz w:val="28"/>
          <w:szCs w:val="28"/>
        </w:rPr>
        <w:t>.2.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C1D08" w:rsidRPr="0078504B" w:rsidRDefault="008C1D08"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C1D08" w:rsidRPr="0078504B" w:rsidRDefault="00485BDD"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2.13</w:t>
      </w:r>
      <w:r w:rsidR="008C1D08" w:rsidRPr="0078504B">
        <w:rPr>
          <w:rFonts w:ascii="Times New Roman" w:eastAsia="Times New Roman" w:hAnsi="Times New Roman" w:cs="Times New Roman"/>
          <w:color w:val="000000"/>
          <w:sz w:val="28"/>
          <w:szCs w:val="28"/>
        </w:rPr>
        <w:t>.3. Взаимодействие заявителя (его представителя) с должностными лицами МФЦ, уполномоченного органа пр</w:t>
      </w:r>
      <w:r w:rsidR="001F5363" w:rsidRPr="0078504B">
        <w:rPr>
          <w:rFonts w:ascii="Times New Roman" w:eastAsia="Times New Roman" w:hAnsi="Times New Roman" w:cs="Times New Roman"/>
          <w:color w:val="000000"/>
          <w:sz w:val="28"/>
          <w:szCs w:val="28"/>
        </w:rPr>
        <w:t xml:space="preserve">и предоставлении муниципальной </w:t>
      </w:r>
      <w:r w:rsidR="008C1D08" w:rsidRPr="0078504B">
        <w:rPr>
          <w:rFonts w:ascii="Times New Roman" w:eastAsia="Times New Roman" w:hAnsi="Times New Roman" w:cs="Times New Roman"/>
          <w:color w:val="000000"/>
          <w:sz w:val="28"/>
          <w:szCs w:val="28"/>
        </w:rPr>
        <w:t xml:space="preserve">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r w:rsidR="008C1D08" w:rsidRPr="0078504B">
        <w:rPr>
          <w:rFonts w:ascii="Times New Roman" w:eastAsia="Times New Roman" w:hAnsi="Times New Roman" w:cs="Times New Roman"/>
          <w:color w:val="000000"/>
          <w:sz w:val="28"/>
          <w:szCs w:val="28"/>
        </w:rPr>
        <w:lastRenderedPageBreak/>
        <w:t>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C1D08" w:rsidRPr="0078504B" w:rsidRDefault="008C1D08"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Заявителям обеспечивается возможность оценить доступность и качество муниципальной услуги на Едином портале.</w:t>
      </w:r>
    </w:p>
    <w:p w:rsidR="008C1D08" w:rsidRPr="0078504B" w:rsidRDefault="00485BDD"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2.13</w:t>
      </w:r>
      <w:r w:rsidR="008C1D08" w:rsidRPr="0078504B">
        <w:rPr>
          <w:rFonts w:ascii="Times New Roman" w:eastAsia="Times New Roman" w:hAnsi="Times New Roman" w:cs="Times New Roman"/>
          <w:color w:val="000000"/>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w:t>
      </w:r>
      <w:r w:rsidR="001F5363" w:rsidRPr="0078504B">
        <w:rPr>
          <w:rFonts w:ascii="Times New Roman" w:eastAsia="Times New Roman" w:hAnsi="Times New Roman" w:cs="Times New Roman"/>
          <w:color w:val="000000"/>
          <w:sz w:val="28"/>
          <w:szCs w:val="28"/>
        </w:rPr>
        <w:t xml:space="preserve">нии нескольких государственных </w:t>
      </w:r>
      <w:r w:rsidR="008C1D08" w:rsidRPr="0078504B">
        <w:rPr>
          <w:rFonts w:ascii="Times New Roman" w:eastAsia="Times New Roman" w:hAnsi="Times New Roman" w:cs="Times New Roman"/>
          <w:color w:val="000000"/>
          <w:sz w:val="28"/>
          <w:szCs w:val="28"/>
        </w:rPr>
        <w:t>и (или) муниципальных услуг».</w:t>
      </w:r>
    </w:p>
    <w:p w:rsidR="00D313E5" w:rsidRPr="0078504B" w:rsidRDefault="001D1D2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2.14. </w:t>
      </w:r>
      <w:r w:rsidR="00D313E5" w:rsidRPr="0078504B">
        <w:rPr>
          <w:rFonts w:ascii="Times New Roman" w:eastAsia="Times New Roman" w:hAnsi="Times New Roman" w:cs="Times New Roman"/>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13E5" w:rsidRPr="0078504B" w:rsidRDefault="00273E7C"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2.14</w:t>
      </w:r>
      <w:r w:rsidR="00D313E5" w:rsidRPr="0078504B">
        <w:rPr>
          <w:rFonts w:ascii="Times New Roman" w:eastAsia="Times New Roman" w:hAnsi="Times New Roman" w:cs="Times New Roman"/>
          <w:color w:val="000000"/>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313E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D313E5" w:rsidRPr="0078504B">
        <w:rPr>
          <w:rFonts w:ascii="Times New Roman" w:eastAsia="Times New Roman" w:hAnsi="Times New Roman" w:cs="Times New Roman"/>
          <w:color w:val="000000"/>
          <w:sz w:val="28"/>
          <w:szCs w:val="28"/>
        </w:rPr>
        <w:t>в уполномоченный орган;</w:t>
      </w:r>
    </w:p>
    <w:p w:rsidR="00D313E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D313E5" w:rsidRPr="0078504B">
        <w:rPr>
          <w:rFonts w:ascii="Times New Roman" w:eastAsia="Times New Roman" w:hAnsi="Times New Roman" w:cs="Times New Roman"/>
          <w:color w:val="000000"/>
          <w:sz w:val="28"/>
          <w:szCs w:val="28"/>
        </w:rPr>
        <w:t>через МФЦ в уполномоченный орган;</w:t>
      </w:r>
    </w:p>
    <w:p w:rsidR="00D313E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D313E5" w:rsidRPr="0078504B">
        <w:rPr>
          <w:rFonts w:ascii="Times New Roman" w:eastAsia="Times New Roman" w:hAnsi="Times New Roman" w:cs="Times New Roman"/>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w:t>
      </w:r>
      <w:r w:rsidR="00273E7C" w:rsidRPr="0078504B">
        <w:rPr>
          <w:rFonts w:ascii="Times New Roman" w:eastAsia="Times New Roman" w:hAnsi="Times New Roman" w:cs="Times New Roman"/>
          <w:color w:val="000000"/>
          <w:sz w:val="28"/>
          <w:szCs w:val="28"/>
        </w:rPr>
        <w:t xml:space="preserve">ать требованиям, установленным </w:t>
      </w:r>
      <w:r w:rsidR="00D313E5" w:rsidRPr="0078504B">
        <w:rPr>
          <w:rFonts w:ascii="Times New Roman" w:eastAsia="Times New Roman" w:hAnsi="Times New Roman" w:cs="Times New Roman"/>
          <w:color w:val="000000"/>
          <w:sz w:val="28"/>
          <w:szCs w:val="28"/>
        </w:rPr>
        <w:t>«Правилами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313E5" w:rsidRPr="0078504B" w:rsidRDefault="00D313E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w:t>
      </w:r>
      <w:r w:rsidRPr="0078504B">
        <w:rPr>
          <w:rFonts w:ascii="Times New Roman" w:eastAsia="Times New Roman" w:hAnsi="Times New Roman" w:cs="Times New Roman"/>
          <w:color w:val="000000"/>
          <w:sz w:val="28"/>
          <w:szCs w:val="28"/>
        </w:rPr>
        <w:lastRenderedPageBreak/>
        <w:t>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313E5" w:rsidRPr="0078504B" w:rsidRDefault="00D313E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313E5" w:rsidRPr="0078504B" w:rsidRDefault="00273E7C"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2.14</w:t>
      </w:r>
      <w:r w:rsidR="00D313E5" w:rsidRPr="0078504B">
        <w:rPr>
          <w:rFonts w:ascii="Times New Roman" w:eastAsia="Times New Roman" w:hAnsi="Times New Roman" w:cs="Times New Roman"/>
          <w:color w:val="000000"/>
          <w:sz w:val="28"/>
          <w:szCs w:val="28"/>
        </w:rPr>
        <w:t>.2. Заявителям обеспечивается возможность получения информации о предоставляемой муниципальной услуге на Едином и Региональном портале.</w:t>
      </w:r>
    </w:p>
    <w:p w:rsidR="00D313E5" w:rsidRPr="0078504B" w:rsidRDefault="00D313E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D313E5" w:rsidRPr="0078504B" w:rsidRDefault="00D313E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313E5" w:rsidRPr="0078504B" w:rsidRDefault="00D313E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313E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D313E5" w:rsidRPr="0078504B">
        <w:rPr>
          <w:rFonts w:ascii="Times New Roman" w:eastAsia="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313E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D313E5" w:rsidRPr="0078504B">
        <w:rPr>
          <w:rFonts w:ascii="Times New Roman" w:eastAsia="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313E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 xml:space="preserve">- </w:t>
      </w:r>
      <w:r w:rsidR="00D313E5" w:rsidRPr="0078504B">
        <w:rPr>
          <w:rFonts w:ascii="Times New Roman" w:eastAsia="Times New Roman" w:hAnsi="Times New Roman" w:cs="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5F669F" w:rsidRPr="0078504B">
        <w:rPr>
          <w:rFonts w:ascii="Times New Roman" w:eastAsia="Times New Roman" w:hAnsi="Times New Roman" w:cs="Times New Roman"/>
          <w:color w:val="000000"/>
          <w:sz w:val="28"/>
          <w:szCs w:val="28"/>
        </w:rPr>
        <w:t>Ростовской области</w:t>
      </w:r>
      <w:r w:rsidR="00D313E5" w:rsidRPr="0078504B">
        <w:rPr>
          <w:rFonts w:ascii="Times New Roman" w:eastAsia="Times New Roman" w:hAnsi="Times New Roman" w:cs="Times New Roman"/>
          <w:color w:val="000000"/>
          <w:sz w:val="28"/>
          <w:szCs w:val="28"/>
        </w:rPr>
        <w:t xml:space="preserve"> (СНИЛС), и пароль, полученный после регистрации на Едином и Региональном портале; </w:t>
      </w:r>
    </w:p>
    <w:p w:rsidR="00D313E5" w:rsidRPr="0078504B" w:rsidRDefault="00D313E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313E5" w:rsidRPr="0078504B" w:rsidRDefault="001F5363"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lastRenderedPageBreak/>
        <w:t xml:space="preserve">- </w:t>
      </w:r>
      <w:r w:rsidR="00D313E5" w:rsidRPr="0078504B">
        <w:rPr>
          <w:rFonts w:ascii="Times New Roman" w:eastAsia="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313E5" w:rsidRPr="0078504B" w:rsidRDefault="00894487"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2.14</w:t>
      </w:r>
      <w:r w:rsidR="00D313E5" w:rsidRPr="0078504B">
        <w:rPr>
          <w:rFonts w:ascii="Times New Roman" w:eastAsia="Times New Roman" w:hAnsi="Times New Roman" w:cs="Times New Roman"/>
          <w:color w:val="000000"/>
          <w:sz w:val="28"/>
          <w:szCs w:val="28"/>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313E5" w:rsidRPr="0078504B" w:rsidRDefault="00D313E5"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313E5" w:rsidRPr="0078504B" w:rsidRDefault="00894487"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2.14</w:t>
      </w:r>
      <w:r w:rsidR="00D313E5" w:rsidRPr="0078504B">
        <w:rPr>
          <w:rFonts w:ascii="Times New Roman" w:eastAsia="Times New Roman" w:hAnsi="Times New Roman" w:cs="Times New Roman"/>
          <w:color w:val="000000"/>
          <w:sz w:val="28"/>
          <w:szCs w:val="28"/>
        </w:rPr>
        <w:t xml:space="preserve">.4. При направлении заявления и документов (содержащихся в них сведений) в форме электронных документов в порядке, предусмотренном подпунктом </w:t>
      </w:r>
      <w:r w:rsidRPr="0078504B">
        <w:rPr>
          <w:rFonts w:ascii="Times New Roman" w:eastAsia="Times New Roman" w:hAnsi="Times New Roman" w:cs="Times New Roman"/>
          <w:color w:val="000000"/>
          <w:sz w:val="28"/>
          <w:szCs w:val="28"/>
        </w:rPr>
        <w:t>2.14</w:t>
      </w:r>
      <w:r w:rsidR="00D313E5" w:rsidRPr="0078504B">
        <w:rPr>
          <w:rFonts w:ascii="Times New Roman" w:eastAsia="Times New Roman" w:hAnsi="Times New Roman" w:cs="Times New Roman"/>
          <w:color w:val="000000"/>
          <w:sz w:val="28"/>
          <w:szCs w:val="28"/>
        </w:rPr>
        <w:t xml:space="preserve">.1 подраздела </w:t>
      </w:r>
      <w:r w:rsidRPr="0078504B">
        <w:rPr>
          <w:rFonts w:ascii="Times New Roman" w:eastAsia="Times New Roman" w:hAnsi="Times New Roman" w:cs="Times New Roman"/>
          <w:color w:val="000000"/>
          <w:sz w:val="28"/>
          <w:szCs w:val="28"/>
        </w:rPr>
        <w:t>2.14</w:t>
      </w:r>
      <w:r w:rsidR="00D313E5" w:rsidRPr="0078504B">
        <w:rPr>
          <w:rFonts w:ascii="Times New Roman" w:eastAsia="Times New Roman" w:hAnsi="Times New Roman" w:cs="Times New Roman"/>
          <w:color w:val="000000"/>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D313E5" w:rsidRPr="0078504B" w:rsidRDefault="00894487"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2.14</w:t>
      </w:r>
      <w:r w:rsidR="001F5363" w:rsidRPr="0078504B">
        <w:rPr>
          <w:rFonts w:ascii="Times New Roman" w:eastAsia="Times New Roman" w:hAnsi="Times New Roman" w:cs="Times New Roman"/>
          <w:color w:val="000000"/>
          <w:sz w:val="28"/>
          <w:szCs w:val="28"/>
        </w:rPr>
        <w:t xml:space="preserve">.5. </w:t>
      </w:r>
      <w:r w:rsidR="00D313E5" w:rsidRPr="0078504B">
        <w:rPr>
          <w:rFonts w:ascii="Times New Roman" w:eastAsia="Times New Roman" w:hAnsi="Times New Roman" w:cs="Times New Roman"/>
          <w:color w:val="000000"/>
          <w:sz w:val="28"/>
          <w:szCs w:val="28"/>
        </w:rPr>
        <w:t xml:space="preserve">МФЦ при обращении заявителя (представителя заявителя) </w:t>
      </w:r>
      <w:r w:rsidR="00D313E5" w:rsidRPr="0078504B">
        <w:rPr>
          <w:rFonts w:ascii="Times New Roman" w:eastAsia="Times New Roman" w:hAnsi="Times New Roman" w:cs="Times New Roman"/>
          <w:color w:val="000000"/>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D313E5" w:rsidRPr="0078504B">
        <w:rPr>
          <w:rFonts w:ascii="Times New Roman" w:eastAsia="Times New Roman" w:hAnsi="Times New Roman" w:cs="Times New Roman"/>
          <w:color w:val="000000"/>
          <w:sz w:val="28"/>
          <w:szCs w:val="28"/>
        </w:rPr>
        <w:br/>
        <w:t>уполномоченный орган для принятия решения о предоставлении муниципальной услуги.</w:t>
      </w:r>
    </w:p>
    <w:p w:rsidR="00D313E5" w:rsidRPr="0078504B" w:rsidRDefault="00894487" w:rsidP="00D30EC7">
      <w:pPr>
        <w:spacing w:after="0" w:line="240" w:lineRule="auto"/>
        <w:ind w:firstLine="709"/>
        <w:jc w:val="both"/>
        <w:rPr>
          <w:rFonts w:ascii="Times New Roman" w:eastAsia="Times New Roman" w:hAnsi="Times New Roman" w:cs="Times New Roman"/>
          <w:color w:val="000000"/>
          <w:sz w:val="28"/>
          <w:szCs w:val="28"/>
        </w:rPr>
      </w:pPr>
      <w:r w:rsidRPr="0078504B">
        <w:rPr>
          <w:rFonts w:ascii="Times New Roman" w:eastAsia="Times New Roman" w:hAnsi="Times New Roman" w:cs="Times New Roman"/>
          <w:color w:val="000000"/>
          <w:sz w:val="28"/>
          <w:szCs w:val="28"/>
        </w:rPr>
        <w:t>2.14</w:t>
      </w:r>
      <w:r w:rsidR="00D313E5" w:rsidRPr="0078504B">
        <w:rPr>
          <w:rFonts w:ascii="Times New Roman" w:eastAsia="Times New Roman" w:hAnsi="Times New Roman" w:cs="Times New Roman"/>
          <w:color w:val="000000"/>
          <w:sz w:val="28"/>
          <w:szCs w:val="28"/>
        </w:rPr>
        <w:t xml:space="preserve">.6.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5F669F" w:rsidRPr="0078504B">
        <w:rPr>
          <w:rFonts w:ascii="Times New Roman" w:eastAsia="Times New Roman" w:hAnsi="Times New Roman" w:cs="Times New Roman"/>
          <w:color w:val="000000"/>
          <w:sz w:val="28"/>
          <w:szCs w:val="28"/>
        </w:rPr>
        <w:t>Ростовской области</w:t>
      </w:r>
      <w:r w:rsidR="00D313E5" w:rsidRPr="0078504B">
        <w:rPr>
          <w:rFonts w:ascii="Times New Roman" w:eastAsia="Times New Roman" w:hAnsi="Times New Roman" w:cs="Times New Roman"/>
          <w:color w:val="000000"/>
          <w:sz w:val="28"/>
          <w:szCs w:val="28"/>
        </w:rPr>
        <w:t>, независимо от места его р</w:t>
      </w:r>
      <w:r w:rsidR="001F5363" w:rsidRPr="0078504B">
        <w:rPr>
          <w:rFonts w:ascii="Times New Roman" w:eastAsia="Times New Roman" w:hAnsi="Times New Roman" w:cs="Times New Roman"/>
          <w:color w:val="000000"/>
          <w:sz w:val="28"/>
          <w:szCs w:val="28"/>
        </w:rPr>
        <w:t xml:space="preserve">егистрации, места расположения </w:t>
      </w:r>
      <w:r w:rsidR="00D313E5" w:rsidRPr="0078504B">
        <w:rPr>
          <w:rFonts w:ascii="Times New Roman" w:eastAsia="Times New Roman" w:hAnsi="Times New Roman" w:cs="Times New Roman"/>
          <w:color w:val="000000"/>
          <w:sz w:val="28"/>
          <w:szCs w:val="28"/>
        </w:rPr>
        <w:t>объектов недвижимости.</w:t>
      </w:r>
    </w:p>
    <w:p w:rsidR="006D6AA3" w:rsidRPr="0078504B" w:rsidRDefault="006D6AA3" w:rsidP="00D30EC7">
      <w:pPr>
        <w:pStyle w:val="ConsPlusNormal0"/>
        <w:spacing w:line="240" w:lineRule="auto"/>
        <w:jc w:val="both"/>
        <w:rPr>
          <w:rFonts w:ascii="Times New Roman" w:hAnsi="Times New Roman" w:cs="Times New Roman"/>
          <w:color w:val="000000"/>
          <w:sz w:val="28"/>
          <w:szCs w:val="28"/>
        </w:rPr>
      </w:pPr>
    </w:p>
    <w:p w:rsidR="0024263B" w:rsidRPr="0078504B" w:rsidRDefault="0024263B" w:rsidP="00D30EC7">
      <w:pPr>
        <w:pStyle w:val="ConsPlusNormal0"/>
        <w:spacing w:line="240" w:lineRule="auto"/>
        <w:jc w:val="both"/>
        <w:rPr>
          <w:rFonts w:ascii="Times New Roman" w:hAnsi="Times New Roman" w:cs="Times New Roman"/>
          <w:color w:val="000000"/>
          <w:sz w:val="28"/>
          <w:szCs w:val="28"/>
        </w:rPr>
      </w:pPr>
    </w:p>
    <w:p w:rsidR="006D6AA3" w:rsidRPr="0078504B" w:rsidRDefault="00E47A0B" w:rsidP="00D30EC7">
      <w:pPr>
        <w:pStyle w:val="ConsPlusNormal0"/>
        <w:spacing w:line="240" w:lineRule="auto"/>
        <w:jc w:val="center"/>
        <w:rPr>
          <w:rFonts w:ascii="Times New Roman" w:hAnsi="Times New Roman" w:cs="Times New Roman"/>
          <w:bCs/>
          <w:sz w:val="28"/>
          <w:szCs w:val="28"/>
        </w:rPr>
      </w:pPr>
      <w:r w:rsidRPr="0078504B">
        <w:rPr>
          <w:rFonts w:ascii="Times New Roman" w:hAnsi="Times New Roman" w:cs="Times New Roman"/>
          <w:bCs/>
          <w:color w:val="000000"/>
          <w:sz w:val="28"/>
          <w:szCs w:val="28"/>
        </w:rPr>
        <w:t>3</w:t>
      </w:r>
      <w:r w:rsidR="006D6AA3" w:rsidRPr="0078504B">
        <w:rPr>
          <w:rFonts w:ascii="Times New Roman" w:hAnsi="Times New Roman" w:cs="Times New Roman"/>
          <w:bCs/>
          <w:color w:val="000000"/>
          <w:sz w:val="28"/>
          <w:szCs w:val="28"/>
        </w:rPr>
        <w:t>. Состав, последовательность и сроки выполнения административных процедур, требования</w:t>
      </w:r>
      <w:r w:rsidR="006D6AA3" w:rsidRPr="0078504B">
        <w:rPr>
          <w:rFonts w:ascii="Times New Roman" w:hAnsi="Times New Roman" w:cs="Times New Roman"/>
          <w:bCs/>
          <w:sz w:val="28"/>
          <w:szCs w:val="28"/>
        </w:rPr>
        <w:t xml:space="preserve"> к порядку их выполнения, в том числе особенности выполнения административных процедур в электронной форме</w:t>
      </w:r>
    </w:p>
    <w:p w:rsidR="006D6AA3" w:rsidRPr="0078504B" w:rsidRDefault="006D6AA3" w:rsidP="00D30EC7">
      <w:pPr>
        <w:pStyle w:val="ConsPlusNormal0"/>
        <w:spacing w:line="240" w:lineRule="auto"/>
        <w:jc w:val="center"/>
        <w:rPr>
          <w:rFonts w:ascii="Times New Roman" w:hAnsi="Times New Roman" w:cs="Times New Roman"/>
          <w:sz w:val="28"/>
          <w:szCs w:val="28"/>
        </w:rPr>
      </w:pPr>
    </w:p>
    <w:p w:rsidR="0085671F" w:rsidRPr="0078504B" w:rsidRDefault="0085671F" w:rsidP="00D30EC7">
      <w:pPr>
        <w:tabs>
          <w:tab w:val="left" w:pos="0"/>
        </w:tabs>
        <w:spacing w:after="0" w:line="240" w:lineRule="auto"/>
        <w:ind w:firstLine="720"/>
        <w:jc w:val="both"/>
        <w:rPr>
          <w:rFonts w:ascii="Times New Roman" w:hAnsi="Times New Roman" w:cs="Times New Roman"/>
          <w:bCs/>
          <w:color w:val="000000"/>
          <w:sz w:val="28"/>
          <w:szCs w:val="28"/>
        </w:rPr>
      </w:pPr>
      <w:r w:rsidRPr="0078504B">
        <w:rPr>
          <w:rFonts w:ascii="Times New Roman" w:hAnsi="Times New Roman" w:cs="Times New Roman"/>
          <w:bCs/>
          <w:color w:val="000000"/>
          <w:sz w:val="28"/>
          <w:szCs w:val="28"/>
        </w:rPr>
        <w:t>3.1. Исчерпывающий перечень административных процедур (действий).</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 (действия):</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предоставление в установленном порядке информации заявителю и обеспечение доступа заявителя к сведениям о муниципальной услуге;</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подача заявления и документов, необходимых для предоставления муниципальной услуги, и прием заявления и документов;</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lastRenderedPageBreak/>
        <w:t>- получение заявителем сведений о ходе выполнения заявления о предоставлении муниципальной услуги;</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взаимодействие Администрации с иными организациями, участвующими в предоставлении муниципальной услуги, </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подготовка договора </w:t>
      </w:r>
      <w:r w:rsidRPr="0078504B">
        <w:rPr>
          <w:rFonts w:ascii="Times New Roman" w:hAnsi="Times New Roman" w:cs="Times New Roman"/>
          <w:sz w:val="28"/>
          <w:szCs w:val="28"/>
        </w:rPr>
        <w:t>купли-продажи земельного участка, аренды земельного участка, договора безвозмездного срочного пользования земельным участком</w:t>
      </w:r>
      <w:r w:rsidRPr="0078504B">
        <w:rPr>
          <w:rFonts w:ascii="Times New Roman" w:hAnsi="Times New Roman" w:cs="Times New Roman"/>
          <w:color w:val="000000"/>
          <w:sz w:val="28"/>
          <w:szCs w:val="28"/>
        </w:rPr>
        <w:t>;</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получение заявителем результата предоставления муниципальной услуги.</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bCs/>
          <w:color w:val="000000"/>
          <w:sz w:val="28"/>
          <w:szCs w:val="28"/>
        </w:rPr>
      </w:pPr>
      <w:r w:rsidRPr="0078504B">
        <w:rPr>
          <w:rFonts w:ascii="Times New Roman" w:hAnsi="Times New Roman" w:cs="Times New Roman"/>
          <w:bCs/>
          <w:color w:val="000000"/>
          <w:sz w:val="28"/>
          <w:szCs w:val="28"/>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3.2.1</w:t>
      </w:r>
      <w:r w:rsidRPr="0078504B">
        <w:rPr>
          <w:rFonts w:ascii="Times New Roman" w:hAnsi="Times New Roman" w:cs="Times New Roman"/>
          <w:sz w:val="28"/>
          <w:szCs w:val="28"/>
        </w:rPr>
        <w:t>.</w:t>
      </w:r>
      <w:r w:rsidRPr="0078504B">
        <w:rPr>
          <w:rFonts w:ascii="Times New Roman" w:hAnsi="Times New Roman" w:cs="Times New Roman"/>
          <w:color w:val="000000"/>
          <w:sz w:val="28"/>
          <w:szCs w:val="28"/>
        </w:rPr>
        <w:t>Основанием для начала административной процедуры является обращение заявителя:</w:t>
      </w:r>
    </w:p>
    <w:p w:rsidR="0085671F" w:rsidRPr="0078504B" w:rsidRDefault="0085671F" w:rsidP="00D30EC7">
      <w:pPr>
        <w:tabs>
          <w:tab w:val="left" w:pos="540"/>
          <w:tab w:val="num" w:pos="1742"/>
        </w:tabs>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непосредственно к должностным лицам Администрации либо с использованием средств телефонной и почтовой связи.</w:t>
      </w:r>
    </w:p>
    <w:p w:rsidR="0085671F" w:rsidRPr="0078504B" w:rsidRDefault="0085671F" w:rsidP="00D30EC7">
      <w:pPr>
        <w:tabs>
          <w:tab w:val="left" w:pos="540"/>
          <w:tab w:val="left" w:pos="1080"/>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3.2.2.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в Администрацию лично, либо с использованием средств телефонной и почтовой связи или на электронный адрес заявителя.</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sz w:val="28"/>
          <w:szCs w:val="28"/>
        </w:rPr>
      </w:pPr>
      <w:r w:rsidRPr="0078504B">
        <w:rPr>
          <w:rFonts w:ascii="Times New Roman" w:hAnsi="Times New Roman" w:cs="Times New Roman"/>
          <w:color w:val="000000"/>
          <w:sz w:val="28"/>
          <w:szCs w:val="28"/>
        </w:rPr>
        <w:t>3.2.3. Должностным лицом Администрации, ответственным за выполнение административной процедуры, является ведущий специалист</w:t>
      </w:r>
      <w:r w:rsidRPr="0078504B">
        <w:rPr>
          <w:rFonts w:ascii="Times New Roman" w:hAnsi="Times New Roman" w:cs="Times New Roman"/>
          <w:sz w:val="28"/>
          <w:szCs w:val="28"/>
          <w:shd w:val="clear" w:color="auto" w:fill="FFFFFF"/>
        </w:rPr>
        <w:t xml:space="preserve"> по вопросам муниципального имущества, землеустройства и по вопросам муниципальных услуг</w:t>
      </w:r>
      <w:r w:rsidRPr="0078504B">
        <w:rPr>
          <w:rFonts w:ascii="Times New Roman" w:hAnsi="Times New Roman" w:cs="Times New Roman"/>
          <w:sz w:val="28"/>
          <w:szCs w:val="28"/>
        </w:rPr>
        <w:t xml:space="preserve">, уполномоченный в соответствии с должностными регламентами. </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3.2.4. Принятие решений данной административной процедурой не предусмотрено.</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3.2.5. Результатом административной процедуры является предоставление заявителю информации о правилах предоставления муниципальной услуги.</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3.2.6. Передача результата административной процедуры осуществляется в порядке, предусмотрено подпунктом 3.2.2.</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3.2.7.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85671F" w:rsidRPr="0078504B" w:rsidRDefault="0085671F" w:rsidP="00D30EC7">
      <w:pPr>
        <w:autoSpaceDE w:val="0"/>
        <w:spacing w:after="0" w:line="240" w:lineRule="auto"/>
        <w:ind w:firstLine="720"/>
        <w:jc w:val="both"/>
        <w:rPr>
          <w:rFonts w:ascii="Times New Roman" w:hAnsi="Times New Roman" w:cs="Times New Roman"/>
          <w:bCs/>
          <w:color w:val="000000"/>
          <w:sz w:val="28"/>
          <w:szCs w:val="28"/>
        </w:rPr>
      </w:pPr>
      <w:r w:rsidRPr="0078504B">
        <w:rPr>
          <w:rFonts w:ascii="Times New Roman" w:hAnsi="Times New Roman" w:cs="Times New Roman"/>
          <w:bCs/>
          <w:color w:val="000000"/>
          <w:sz w:val="28"/>
          <w:szCs w:val="28"/>
        </w:rPr>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r w:rsidR="004717A8" w:rsidRPr="0078504B">
        <w:rPr>
          <w:rFonts w:ascii="Times New Roman" w:hAnsi="Times New Roman" w:cs="Times New Roman"/>
          <w:bCs/>
          <w:color w:val="000000"/>
          <w:sz w:val="28"/>
          <w:szCs w:val="28"/>
        </w:rPr>
        <w:t>,</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spacing w:val="-6"/>
          <w:sz w:val="28"/>
          <w:szCs w:val="28"/>
        </w:rPr>
      </w:pPr>
      <w:r w:rsidRPr="0078504B">
        <w:rPr>
          <w:rFonts w:ascii="Times New Roman" w:hAnsi="Times New Roman" w:cs="Times New Roman"/>
          <w:spacing w:val="-6"/>
          <w:sz w:val="28"/>
          <w:szCs w:val="28"/>
        </w:rPr>
        <w:t xml:space="preserve">3.3.1. Основанием для начала административной процедуры является регистрация </w:t>
      </w:r>
      <w:r w:rsidRPr="0078504B">
        <w:rPr>
          <w:rFonts w:ascii="Times New Roman" w:hAnsi="Times New Roman" w:cs="Times New Roman"/>
          <w:sz w:val="28"/>
          <w:szCs w:val="28"/>
          <w:shd w:val="clear" w:color="auto" w:fill="FFFFFF"/>
        </w:rPr>
        <w:t>ведущим специалистом по вопросам муниципального имущества, землеустройства и по вопросам муниципальных услуг</w:t>
      </w:r>
      <w:r w:rsidR="0078504B">
        <w:rPr>
          <w:rFonts w:ascii="Times New Roman" w:hAnsi="Times New Roman" w:cs="Times New Roman"/>
          <w:sz w:val="28"/>
          <w:szCs w:val="28"/>
          <w:shd w:val="clear" w:color="auto" w:fill="FFFFFF"/>
        </w:rPr>
        <w:t xml:space="preserve"> </w:t>
      </w:r>
      <w:r w:rsidRPr="0078504B">
        <w:rPr>
          <w:rFonts w:ascii="Times New Roman" w:hAnsi="Times New Roman" w:cs="Times New Roman"/>
          <w:spacing w:val="-6"/>
          <w:sz w:val="28"/>
          <w:szCs w:val="28"/>
        </w:rPr>
        <w:t>Администрации</w:t>
      </w:r>
      <w:r w:rsidR="0078504B">
        <w:rPr>
          <w:rFonts w:ascii="Times New Roman" w:hAnsi="Times New Roman" w:cs="Times New Roman"/>
          <w:spacing w:val="-6"/>
          <w:sz w:val="28"/>
          <w:szCs w:val="28"/>
        </w:rPr>
        <w:t xml:space="preserve"> </w:t>
      </w:r>
      <w:r w:rsidRPr="0078504B">
        <w:rPr>
          <w:rFonts w:ascii="Times New Roman" w:hAnsi="Times New Roman" w:cs="Times New Roman"/>
          <w:spacing w:val="-6"/>
          <w:sz w:val="28"/>
          <w:szCs w:val="28"/>
        </w:rPr>
        <w:t>заинтересованного лица с приложением комплекта документов, необходимых для оказания муниципальной услуги.</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spacing w:val="-6"/>
          <w:sz w:val="28"/>
          <w:szCs w:val="28"/>
        </w:rPr>
      </w:pPr>
      <w:r w:rsidRPr="0078504B">
        <w:rPr>
          <w:rFonts w:ascii="Times New Roman" w:hAnsi="Times New Roman" w:cs="Times New Roman"/>
          <w:spacing w:val="-6"/>
          <w:sz w:val="28"/>
          <w:szCs w:val="28"/>
        </w:rPr>
        <w:t>Заявление может быть направлено (представлено) в Администрацию через многофункциональный центр.</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spacing w:val="-6"/>
          <w:sz w:val="28"/>
          <w:szCs w:val="28"/>
        </w:rPr>
      </w:pPr>
      <w:r w:rsidRPr="0078504B">
        <w:rPr>
          <w:rFonts w:ascii="Times New Roman" w:hAnsi="Times New Roman" w:cs="Times New Roman"/>
          <w:spacing w:val="-6"/>
          <w:sz w:val="28"/>
          <w:szCs w:val="28"/>
        </w:rPr>
        <w:t>3.3.2. Заявление регистрируется в день поступления.</w:t>
      </w:r>
    </w:p>
    <w:p w:rsidR="0085671F" w:rsidRPr="0078504B" w:rsidRDefault="001F5363" w:rsidP="00D30EC7">
      <w:pPr>
        <w:tabs>
          <w:tab w:val="left" w:pos="0"/>
          <w:tab w:val="left" w:pos="709"/>
        </w:tabs>
        <w:spacing w:after="0" w:line="240" w:lineRule="auto"/>
        <w:ind w:firstLine="720"/>
        <w:jc w:val="both"/>
        <w:rPr>
          <w:rFonts w:ascii="Times New Roman" w:hAnsi="Times New Roman" w:cs="Times New Roman"/>
          <w:spacing w:val="-6"/>
          <w:sz w:val="28"/>
          <w:szCs w:val="28"/>
        </w:rPr>
      </w:pPr>
      <w:r w:rsidRPr="0078504B">
        <w:rPr>
          <w:rFonts w:ascii="Times New Roman" w:hAnsi="Times New Roman" w:cs="Times New Roman"/>
          <w:spacing w:val="-6"/>
          <w:sz w:val="28"/>
          <w:szCs w:val="28"/>
        </w:rPr>
        <w:lastRenderedPageBreak/>
        <w:t>3.3.3. С</w:t>
      </w:r>
      <w:r w:rsidR="0085671F" w:rsidRPr="0078504B">
        <w:rPr>
          <w:rFonts w:ascii="Times New Roman" w:hAnsi="Times New Roman" w:cs="Times New Roman"/>
          <w:color w:val="000000"/>
          <w:sz w:val="28"/>
          <w:szCs w:val="28"/>
        </w:rPr>
        <w:t>пециалист</w:t>
      </w:r>
      <w:r w:rsidR="0078504B">
        <w:rPr>
          <w:rFonts w:ascii="Times New Roman" w:hAnsi="Times New Roman" w:cs="Times New Roman"/>
          <w:color w:val="000000"/>
          <w:sz w:val="28"/>
          <w:szCs w:val="28"/>
        </w:rPr>
        <w:t xml:space="preserve"> </w:t>
      </w:r>
      <w:r w:rsidR="0085671F" w:rsidRPr="0078504B">
        <w:rPr>
          <w:rFonts w:ascii="Times New Roman" w:hAnsi="Times New Roman" w:cs="Times New Roman"/>
          <w:spacing w:val="-6"/>
          <w:sz w:val="28"/>
          <w:szCs w:val="28"/>
        </w:rPr>
        <w:t>Администрации направляет зарегистрированное заявление и документы на рассмотрение Главе Администрации или лицу, исполняющему его обязанности.</w:t>
      </w:r>
    </w:p>
    <w:p w:rsidR="0085671F" w:rsidRPr="0078504B" w:rsidRDefault="0085671F" w:rsidP="00D30EC7">
      <w:pPr>
        <w:spacing w:after="0" w:line="240" w:lineRule="auto"/>
        <w:ind w:firstLine="720"/>
        <w:jc w:val="both"/>
        <w:rPr>
          <w:rFonts w:ascii="Times New Roman" w:hAnsi="Times New Roman" w:cs="Times New Roman"/>
          <w:spacing w:val="-6"/>
          <w:sz w:val="28"/>
          <w:szCs w:val="28"/>
        </w:rPr>
      </w:pPr>
      <w:r w:rsidRPr="0078504B">
        <w:rPr>
          <w:rFonts w:ascii="Times New Roman" w:hAnsi="Times New Roman" w:cs="Times New Roman"/>
          <w:spacing w:val="-6"/>
          <w:sz w:val="28"/>
          <w:szCs w:val="28"/>
        </w:rPr>
        <w:t>Срок выполнения данного действия - один день с момента окончания предыдущей процедуры.</w:t>
      </w:r>
    </w:p>
    <w:p w:rsidR="0085671F" w:rsidRPr="0078504B" w:rsidRDefault="0085671F" w:rsidP="00D30EC7">
      <w:pPr>
        <w:spacing w:after="0" w:line="240" w:lineRule="auto"/>
        <w:ind w:firstLine="720"/>
        <w:jc w:val="both"/>
        <w:rPr>
          <w:rFonts w:ascii="Times New Roman" w:hAnsi="Times New Roman" w:cs="Times New Roman"/>
          <w:spacing w:val="-6"/>
          <w:sz w:val="28"/>
          <w:szCs w:val="28"/>
        </w:rPr>
      </w:pPr>
      <w:r w:rsidRPr="0078504B">
        <w:rPr>
          <w:rFonts w:ascii="Times New Roman" w:hAnsi="Times New Roman" w:cs="Times New Roman"/>
          <w:spacing w:val="-6"/>
          <w:sz w:val="28"/>
          <w:szCs w:val="28"/>
        </w:rPr>
        <w:t>3.3.4. Глава Администрации или лицо, исполняющее его обязанности, рассматривает и направляет заявление и документы ведущему специалисту</w:t>
      </w:r>
      <w:r w:rsidRPr="0078504B">
        <w:rPr>
          <w:rFonts w:ascii="Times New Roman" w:hAnsi="Times New Roman" w:cs="Times New Roman"/>
          <w:sz w:val="28"/>
          <w:szCs w:val="28"/>
          <w:shd w:val="clear" w:color="auto" w:fill="FFFFFF"/>
        </w:rPr>
        <w:t xml:space="preserve"> по вопросам муниципального имущества, землеустройства и по вопросам муниципальных услуг</w:t>
      </w:r>
      <w:r w:rsidRPr="0078504B">
        <w:rPr>
          <w:rFonts w:ascii="Times New Roman" w:hAnsi="Times New Roman" w:cs="Times New Roman"/>
          <w:spacing w:val="-6"/>
          <w:sz w:val="28"/>
          <w:szCs w:val="28"/>
        </w:rPr>
        <w:t xml:space="preserve"> Администрации (Срок – 1 день).</w:t>
      </w:r>
    </w:p>
    <w:p w:rsidR="0085671F" w:rsidRPr="0078504B" w:rsidRDefault="0085671F" w:rsidP="00D30EC7">
      <w:pPr>
        <w:spacing w:after="0" w:line="240" w:lineRule="auto"/>
        <w:ind w:firstLine="720"/>
        <w:jc w:val="both"/>
        <w:rPr>
          <w:rFonts w:ascii="Times New Roman" w:hAnsi="Times New Roman" w:cs="Times New Roman"/>
          <w:spacing w:val="-6"/>
          <w:sz w:val="28"/>
          <w:szCs w:val="28"/>
        </w:rPr>
      </w:pPr>
      <w:r w:rsidRPr="0078504B">
        <w:rPr>
          <w:rFonts w:ascii="Times New Roman" w:hAnsi="Times New Roman" w:cs="Times New Roman"/>
          <w:spacing w:val="-6"/>
          <w:sz w:val="28"/>
          <w:szCs w:val="28"/>
        </w:rPr>
        <w:t>3.3.5. При рассмотрении принятого заявления и представленных документов ведущий специалист</w:t>
      </w:r>
      <w:r w:rsidRPr="0078504B">
        <w:rPr>
          <w:rFonts w:ascii="Times New Roman" w:hAnsi="Times New Roman" w:cs="Times New Roman"/>
          <w:sz w:val="28"/>
          <w:szCs w:val="28"/>
          <w:shd w:val="clear" w:color="auto" w:fill="FFFFFF"/>
        </w:rPr>
        <w:t xml:space="preserve"> по вопросам муниципального имущества, землеустройства и по вопросам муниципальных услуг</w:t>
      </w:r>
      <w:r w:rsidR="0078504B">
        <w:rPr>
          <w:rFonts w:ascii="Times New Roman" w:hAnsi="Times New Roman" w:cs="Times New Roman"/>
          <w:sz w:val="28"/>
          <w:szCs w:val="28"/>
          <w:shd w:val="clear" w:color="auto" w:fill="FFFFFF"/>
        </w:rPr>
        <w:t xml:space="preserve"> </w:t>
      </w:r>
      <w:r w:rsidRPr="0078504B">
        <w:rPr>
          <w:rFonts w:ascii="Times New Roman" w:hAnsi="Times New Roman" w:cs="Times New Roman"/>
          <w:spacing w:val="-6"/>
          <w:sz w:val="28"/>
          <w:szCs w:val="28"/>
        </w:rPr>
        <w:t>Администрации</w:t>
      </w:r>
      <w:r w:rsidRPr="0078504B">
        <w:rPr>
          <w:rFonts w:ascii="Times New Roman" w:hAnsi="Times New Roman" w:cs="Times New Roman"/>
          <w:color w:val="FF0000"/>
          <w:spacing w:val="-6"/>
          <w:sz w:val="28"/>
          <w:szCs w:val="28"/>
        </w:rPr>
        <w:t>,</w:t>
      </w:r>
      <w:r w:rsidRPr="0078504B">
        <w:rPr>
          <w:rFonts w:ascii="Times New Roman" w:hAnsi="Times New Roman" w:cs="Times New Roman"/>
          <w:spacing w:val="-6"/>
          <w:sz w:val="28"/>
          <w:szCs w:val="28"/>
        </w:rPr>
        <w:t xml:space="preserve">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w:t>
      </w:r>
      <w:r w:rsidR="005F669F" w:rsidRPr="0078504B">
        <w:rPr>
          <w:rFonts w:ascii="Times New Roman" w:hAnsi="Times New Roman" w:cs="Times New Roman"/>
          <w:spacing w:val="-6"/>
          <w:sz w:val="28"/>
          <w:szCs w:val="28"/>
        </w:rPr>
        <w:t>Ростовской области</w:t>
      </w:r>
      <w:r w:rsidRPr="0078504B">
        <w:rPr>
          <w:rFonts w:ascii="Times New Roman" w:hAnsi="Times New Roman" w:cs="Times New Roman"/>
          <w:spacing w:val="-6"/>
          <w:sz w:val="28"/>
          <w:szCs w:val="28"/>
        </w:rPr>
        <w:t>, внутренних нормативных актов Администрации.</w:t>
      </w:r>
    </w:p>
    <w:p w:rsidR="0085671F" w:rsidRPr="0078504B" w:rsidRDefault="0085671F" w:rsidP="00D30EC7">
      <w:pPr>
        <w:pStyle w:val="aff8"/>
        <w:spacing w:before="0" w:after="0"/>
        <w:ind w:firstLine="708"/>
        <w:jc w:val="both"/>
        <w:rPr>
          <w:rFonts w:ascii="Times New Roman" w:hAnsi="Times New Roman" w:cs="Times New Roman"/>
          <w:sz w:val="28"/>
          <w:szCs w:val="28"/>
        </w:rPr>
      </w:pPr>
      <w:r w:rsidRPr="0078504B">
        <w:rPr>
          <w:rFonts w:ascii="Times New Roman" w:hAnsi="Times New Roman" w:cs="Times New Roman"/>
          <w:sz w:val="28"/>
          <w:szCs w:val="28"/>
        </w:rPr>
        <w:t xml:space="preserve">3.3.6. В случае если документы, указанные в подпункте </w:t>
      </w:r>
      <w:r w:rsidRPr="0078504B">
        <w:rPr>
          <w:rFonts w:ascii="Times New Roman" w:hAnsi="Times New Roman" w:cs="Times New Roman"/>
          <w:color w:val="000000"/>
          <w:sz w:val="28"/>
          <w:szCs w:val="28"/>
        </w:rPr>
        <w:t>2.</w:t>
      </w:r>
      <w:r w:rsidR="00264581" w:rsidRPr="0078504B">
        <w:rPr>
          <w:rFonts w:ascii="Times New Roman" w:hAnsi="Times New Roman" w:cs="Times New Roman"/>
          <w:color w:val="000000"/>
          <w:sz w:val="28"/>
          <w:szCs w:val="28"/>
        </w:rPr>
        <w:t>6.2</w:t>
      </w:r>
      <w:r w:rsidRPr="0078504B">
        <w:rPr>
          <w:rFonts w:ascii="Times New Roman" w:hAnsi="Times New Roman" w:cs="Times New Roman"/>
          <w:sz w:val="28"/>
          <w:szCs w:val="28"/>
        </w:rPr>
        <w:t>Административного регламента, не представлены заявителем,</w:t>
      </w:r>
      <w:r w:rsidR="0078504B">
        <w:rPr>
          <w:rFonts w:ascii="Times New Roman" w:hAnsi="Times New Roman" w:cs="Times New Roman"/>
          <w:sz w:val="28"/>
          <w:szCs w:val="28"/>
        </w:rPr>
        <w:t xml:space="preserve"> </w:t>
      </w:r>
      <w:r w:rsidRPr="0078504B">
        <w:rPr>
          <w:rFonts w:ascii="Times New Roman" w:hAnsi="Times New Roman" w:cs="Times New Roman"/>
          <w:sz w:val="28"/>
          <w:szCs w:val="28"/>
          <w:shd w:val="clear" w:color="auto" w:fill="FFFFFF"/>
        </w:rPr>
        <w:t>сотрудник, ответственный за предоставление муниципальной услуги в течение 2 рабочих дней</w:t>
      </w:r>
      <w:r w:rsidRPr="0078504B">
        <w:rPr>
          <w:rFonts w:ascii="Times New Roman" w:hAnsi="Times New Roman" w:cs="Times New Roman"/>
          <w:sz w:val="28"/>
          <w:szCs w:val="28"/>
        </w:rPr>
        <w:t xml:space="preserve"> формирует и направляет межведомственные запросы в органы, участвующие в предоставлении муниципальной услуги.</w:t>
      </w:r>
    </w:p>
    <w:p w:rsidR="0085671F" w:rsidRPr="0078504B" w:rsidRDefault="0085671F" w:rsidP="00D30EC7">
      <w:pPr>
        <w:pStyle w:val="aff8"/>
        <w:spacing w:before="0" w:after="0"/>
        <w:ind w:firstLine="708"/>
        <w:jc w:val="both"/>
        <w:rPr>
          <w:rFonts w:ascii="Times New Roman" w:hAnsi="Times New Roman" w:cs="Times New Roman"/>
          <w:sz w:val="28"/>
          <w:szCs w:val="28"/>
        </w:rPr>
      </w:pPr>
      <w:r w:rsidRPr="0078504B">
        <w:rPr>
          <w:rFonts w:ascii="Times New Roman" w:hAnsi="Times New Roman" w:cs="Times New Roman"/>
          <w:sz w:val="28"/>
          <w:szCs w:val="28"/>
        </w:rPr>
        <w:t>Межведомственные запросы направляются уполномоченным должностным лицом Администрации не позднее пяти рабочих дней с даты регистрации заявления в Администрации.</w:t>
      </w:r>
    </w:p>
    <w:p w:rsidR="0085671F" w:rsidRPr="0078504B" w:rsidRDefault="0085671F" w:rsidP="00D30EC7">
      <w:pPr>
        <w:spacing w:after="0" w:line="240" w:lineRule="auto"/>
        <w:ind w:firstLine="720"/>
        <w:jc w:val="both"/>
        <w:rPr>
          <w:rFonts w:ascii="Times New Roman" w:hAnsi="Times New Roman" w:cs="Times New Roman"/>
          <w:sz w:val="28"/>
          <w:szCs w:val="28"/>
        </w:rPr>
      </w:pPr>
      <w:r w:rsidRPr="0078504B">
        <w:rPr>
          <w:rFonts w:ascii="Times New Roman" w:hAnsi="Times New Roman" w:cs="Times New Roman"/>
          <w:sz w:val="28"/>
          <w:szCs w:val="28"/>
        </w:rPr>
        <w:t>При предоставлении муниципальной услуги Администрацией осуществляется взаимодействие с:</w:t>
      </w:r>
    </w:p>
    <w:p w:rsidR="0085671F" w:rsidRPr="0078504B" w:rsidRDefault="0085671F" w:rsidP="00D30EC7">
      <w:pPr>
        <w:tabs>
          <w:tab w:val="left" w:pos="709"/>
        </w:tabs>
        <w:spacing w:after="0" w:line="240" w:lineRule="auto"/>
        <w:ind w:firstLine="720"/>
        <w:jc w:val="both"/>
        <w:rPr>
          <w:rFonts w:ascii="Times New Roman" w:hAnsi="Times New Roman" w:cs="Times New Roman"/>
          <w:sz w:val="28"/>
          <w:szCs w:val="28"/>
        </w:rPr>
      </w:pPr>
      <w:r w:rsidRPr="0078504B">
        <w:rPr>
          <w:rFonts w:ascii="Times New Roman" w:hAnsi="Times New Roman" w:cs="Times New Roman"/>
          <w:sz w:val="28"/>
          <w:szCs w:val="28"/>
        </w:rPr>
        <w:t>1)</w:t>
      </w:r>
      <w:r w:rsidR="001C0A8E" w:rsidRPr="0078504B">
        <w:rPr>
          <w:rFonts w:ascii="Times New Roman" w:hAnsi="Times New Roman" w:cs="Times New Roman"/>
          <w:sz w:val="28"/>
          <w:szCs w:val="28"/>
        </w:rPr>
        <w:t xml:space="preserve"> Управлением </w:t>
      </w:r>
      <w:proofErr w:type="spellStart"/>
      <w:r w:rsidR="001C0A8E" w:rsidRPr="0078504B">
        <w:rPr>
          <w:rFonts w:ascii="Times New Roman" w:hAnsi="Times New Roman" w:cs="Times New Roman"/>
          <w:sz w:val="28"/>
          <w:szCs w:val="28"/>
        </w:rPr>
        <w:t>Росреестра</w:t>
      </w:r>
      <w:proofErr w:type="spellEnd"/>
      <w:r w:rsidR="001C0A8E" w:rsidRPr="0078504B">
        <w:rPr>
          <w:rFonts w:ascii="Times New Roman" w:hAnsi="Times New Roman" w:cs="Times New Roman"/>
          <w:sz w:val="28"/>
          <w:szCs w:val="28"/>
        </w:rPr>
        <w:t xml:space="preserve"> </w:t>
      </w:r>
      <w:r w:rsidR="005F669F" w:rsidRPr="0078504B">
        <w:rPr>
          <w:rFonts w:ascii="Times New Roman" w:hAnsi="Times New Roman" w:cs="Times New Roman"/>
          <w:sz w:val="28"/>
          <w:szCs w:val="28"/>
          <w:shd w:val="clear" w:color="auto" w:fill="FFFFFF"/>
        </w:rPr>
        <w:t>Ростовской области</w:t>
      </w:r>
      <w:r w:rsidRPr="0078504B">
        <w:rPr>
          <w:rFonts w:ascii="Times New Roman" w:hAnsi="Times New Roman" w:cs="Times New Roman"/>
          <w:sz w:val="28"/>
          <w:szCs w:val="28"/>
        </w:rPr>
        <w:t xml:space="preserve"> по вопросам:</w:t>
      </w:r>
    </w:p>
    <w:p w:rsidR="0085671F" w:rsidRPr="0078504B" w:rsidRDefault="0085671F" w:rsidP="00D30EC7">
      <w:pPr>
        <w:tabs>
          <w:tab w:val="left" w:pos="709"/>
        </w:tabs>
        <w:spacing w:after="0" w:line="240" w:lineRule="auto"/>
        <w:ind w:firstLine="720"/>
        <w:jc w:val="both"/>
        <w:rPr>
          <w:rFonts w:ascii="Times New Roman" w:hAnsi="Times New Roman" w:cs="Times New Roman"/>
          <w:sz w:val="28"/>
          <w:szCs w:val="28"/>
        </w:rPr>
      </w:pPr>
      <w:r w:rsidRPr="0078504B">
        <w:rPr>
          <w:rFonts w:ascii="Times New Roman" w:hAnsi="Times New Roman" w:cs="Times New Roman"/>
          <w:sz w:val="28"/>
          <w:szCs w:val="28"/>
        </w:rPr>
        <w:t>-  получения кадастрового паспорта земельного участка – в течение 5 рабочих дней;</w:t>
      </w:r>
    </w:p>
    <w:p w:rsidR="0085671F" w:rsidRPr="0078504B" w:rsidRDefault="0085671F" w:rsidP="00D30EC7">
      <w:pPr>
        <w:tabs>
          <w:tab w:val="left" w:pos="709"/>
        </w:tabs>
        <w:spacing w:after="0" w:line="240" w:lineRule="auto"/>
        <w:ind w:firstLine="720"/>
        <w:jc w:val="both"/>
        <w:rPr>
          <w:rFonts w:ascii="Times New Roman" w:hAnsi="Times New Roman" w:cs="Times New Roman"/>
          <w:sz w:val="28"/>
          <w:szCs w:val="28"/>
        </w:rPr>
      </w:pPr>
      <w:r w:rsidRPr="0078504B">
        <w:rPr>
          <w:rFonts w:ascii="Times New Roman" w:hAnsi="Times New Roman" w:cs="Times New Roman"/>
          <w:sz w:val="28"/>
          <w:szCs w:val="28"/>
        </w:rPr>
        <w:t xml:space="preserve">- 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w:t>
      </w:r>
      <w:r w:rsidR="0070038B" w:rsidRPr="0078504B">
        <w:rPr>
          <w:rFonts w:ascii="Times New Roman" w:hAnsi="Times New Roman" w:cs="Times New Roman"/>
          <w:spacing w:val="-6"/>
          <w:sz w:val="28"/>
          <w:szCs w:val="28"/>
        </w:rPr>
        <w:t>и</w:t>
      </w:r>
      <w:r w:rsidRPr="0078504B">
        <w:rPr>
          <w:rFonts w:ascii="Times New Roman" w:hAnsi="Times New Roman" w:cs="Times New Roman"/>
          <w:sz w:val="28"/>
          <w:szCs w:val="28"/>
        </w:rPr>
        <w:t xml:space="preserve"> объект недвижимости, расположенный на земельном участке, находящемся в муниципальной собственности - в течение 5 рабочих дней;</w:t>
      </w:r>
    </w:p>
    <w:p w:rsidR="0085671F" w:rsidRPr="0078504B" w:rsidRDefault="0085671F" w:rsidP="00D30EC7">
      <w:pPr>
        <w:tabs>
          <w:tab w:val="left" w:pos="709"/>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8504B">
        <w:rPr>
          <w:rFonts w:ascii="Times New Roman" w:hAnsi="Times New Roman" w:cs="Times New Roman"/>
          <w:sz w:val="28"/>
          <w:szCs w:val="28"/>
        </w:rPr>
        <w:t xml:space="preserve">2) Управлением Федеральной налоговой службы по </w:t>
      </w:r>
      <w:r w:rsidR="005F669F" w:rsidRPr="0078504B">
        <w:rPr>
          <w:rFonts w:ascii="Times New Roman" w:hAnsi="Times New Roman" w:cs="Times New Roman"/>
          <w:sz w:val="28"/>
          <w:szCs w:val="28"/>
        </w:rPr>
        <w:t>Ростовской области</w:t>
      </w:r>
      <w:r w:rsidR="0078504B">
        <w:rPr>
          <w:rFonts w:ascii="Times New Roman" w:hAnsi="Times New Roman" w:cs="Times New Roman"/>
          <w:sz w:val="28"/>
          <w:szCs w:val="28"/>
        </w:rPr>
        <w:t xml:space="preserve"> </w:t>
      </w:r>
      <w:r w:rsidRPr="0078504B">
        <w:rPr>
          <w:rFonts w:ascii="Times New Roman" w:hAnsi="Times New Roman" w:cs="Times New Roman"/>
          <w:sz w:val="28"/>
          <w:szCs w:val="28"/>
        </w:rPr>
        <w:t>по вопросам:</w:t>
      </w:r>
    </w:p>
    <w:p w:rsidR="0085671F" w:rsidRPr="0078504B" w:rsidRDefault="0085671F" w:rsidP="00D30EC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8504B">
        <w:rPr>
          <w:rFonts w:ascii="Times New Roman" w:hAnsi="Times New Roman" w:cs="Times New Roman"/>
          <w:sz w:val="28"/>
          <w:szCs w:val="28"/>
        </w:rPr>
        <w:t>- получения выписки из Единого государственного реестра юридических лиц – в течение 5 рабочих дней;</w:t>
      </w:r>
    </w:p>
    <w:p w:rsidR="0085671F" w:rsidRPr="0078504B" w:rsidRDefault="0085671F" w:rsidP="00D30EC7">
      <w:pPr>
        <w:tabs>
          <w:tab w:val="left" w:pos="540"/>
        </w:tabs>
        <w:spacing w:after="0" w:line="240" w:lineRule="auto"/>
        <w:ind w:firstLine="720"/>
        <w:jc w:val="both"/>
        <w:rPr>
          <w:rFonts w:ascii="Times New Roman" w:hAnsi="Times New Roman" w:cs="Times New Roman"/>
          <w:sz w:val="28"/>
          <w:szCs w:val="28"/>
        </w:rPr>
      </w:pPr>
      <w:r w:rsidRPr="0078504B">
        <w:rPr>
          <w:rFonts w:ascii="Times New Roman" w:hAnsi="Times New Roman" w:cs="Times New Roman"/>
          <w:sz w:val="28"/>
          <w:szCs w:val="28"/>
        </w:rPr>
        <w:t>- получения выписки из Единого государственного реестра индивидуальных предпринимателей – в течение 5 рабочих дней.</w:t>
      </w:r>
    </w:p>
    <w:p w:rsidR="0085671F" w:rsidRPr="0078504B" w:rsidRDefault="0085671F" w:rsidP="00D30EC7">
      <w:pPr>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3.3.7. </w:t>
      </w:r>
      <w:r w:rsidRPr="0078504B">
        <w:rPr>
          <w:rFonts w:ascii="Times New Roman" w:hAnsi="Times New Roman" w:cs="Times New Roman"/>
          <w:sz w:val="28"/>
          <w:szCs w:val="28"/>
        </w:rPr>
        <w:t xml:space="preserve">Если сотрудником </w:t>
      </w:r>
      <w:r w:rsidRPr="0078504B">
        <w:rPr>
          <w:rFonts w:ascii="Times New Roman" w:hAnsi="Times New Roman" w:cs="Times New Roman"/>
          <w:sz w:val="28"/>
          <w:szCs w:val="28"/>
          <w:shd w:val="clear" w:color="auto" w:fill="FFFFFF"/>
        </w:rPr>
        <w:t xml:space="preserve">по результатам рассмотрения заявления о предоставлении муниципальной услуги </w:t>
      </w:r>
      <w:r w:rsidRPr="0078504B">
        <w:rPr>
          <w:rFonts w:ascii="Times New Roman" w:hAnsi="Times New Roman" w:cs="Times New Roman"/>
          <w:sz w:val="28"/>
          <w:szCs w:val="28"/>
        </w:rPr>
        <w:t>установлены, предусмотренные пункт</w:t>
      </w:r>
      <w:r w:rsidR="00264581" w:rsidRPr="0078504B">
        <w:rPr>
          <w:rFonts w:ascii="Times New Roman" w:hAnsi="Times New Roman" w:cs="Times New Roman"/>
          <w:sz w:val="28"/>
          <w:szCs w:val="28"/>
        </w:rPr>
        <w:t>ами 2.7,</w:t>
      </w:r>
      <w:r w:rsidRPr="0078504B">
        <w:rPr>
          <w:rFonts w:ascii="Times New Roman" w:hAnsi="Times New Roman" w:cs="Times New Roman"/>
          <w:sz w:val="28"/>
          <w:szCs w:val="28"/>
        </w:rPr>
        <w:t xml:space="preserve"> 2.8.2 настоящего Административного регламента основания для отказа</w:t>
      </w:r>
      <w:r w:rsidR="00264581" w:rsidRPr="0078504B">
        <w:rPr>
          <w:rFonts w:ascii="Times New Roman" w:hAnsi="Times New Roman" w:cs="Times New Roman"/>
          <w:sz w:val="28"/>
          <w:szCs w:val="28"/>
        </w:rPr>
        <w:t xml:space="preserve"> в приеме документов,</w:t>
      </w:r>
      <w:r w:rsidR="0078504B">
        <w:rPr>
          <w:rFonts w:ascii="Times New Roman" w:hAnsi="Times New Roman" w:cs="Times New Roman"/>
          <w:sz w:val="28"/>
          <w:szCs w:val="28"/>
        </w:rPr>
        <w:t xml:space="preserve"> </w:t>
      </w:r>
      <w:r w:rsidRPr="0078504B">
        <w:rPr>
          <w:rFonts w:ascii="Times New Roman" w:hAnsi="Times New Roman" w:cs="Times New Roman"/>
          <w:sz w:val="28"/>
          <w:szCs w:val="28"/>
        </w:rPr>
        <w:t>предоставлении муниципальной услуги</w:t>
      </w:r>
      <w:r w:rsidRPr="0078504B">
        <w:rPr>
          <w:rFonts w:ascii="Times New Roman" w:hAnsi="Times New Roman" w:cs="Times New Roman"/>
          <w:color w:val="000000"/>
          <w:sz w:val="28"/>
          <w:szCs w:val="28"/>
        </w:rPr>
        <w:t xml:space="preserve">, в течение 10 дней </w:t>
      </w:r>
      <w:r w:rsidRPr="0078504B">
        <w:rPr>
          <w:rFonts w:ascii="Times New Roman" w:hAnsi="Times New Roman" w:cs="Times New Roman"/>
          <w:color w:val="000000"/>
          <w:sz w:val="28"/>
          <w:szCs w:val="28"/>
        </w:rPr>
        <w:lastRenderedPageBreak/>
        <w:t>подготавливается отказ в</w:t>
      </w:r>
      <w:r w:rsidR="00264581" w:rsidRPr="0078504B">
        <w:rPr>
          <w:rFonts w:ascii="Times New Roman" w:hAnsi="Times New Roman" w:cs="Times New Roman"/>
          <w:color w:val="000000"/>
          <w:sz w:val="28"/>
          <w:szCs w:val="28"/>
        </w:rPr>
        <w:t xml:space="preserve"> приеме документов,</w:t>
      </w:r>
      <w:r w:rsidRPr="0078504B">
        <w:rPr>
          <w:rFonts w:ascii="Times New Roman" w:hAnsi="Times New Roman" w:cs="Times New Roman"/>
          <w:color w:val="000000"/>
          <w:sz w:val="28"/>
          <w:szCs w:val="28"/>
        </w:rPr>
        <w:t xml:space="preserve">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w:t>
      </w:r>
      <w:r w:rsidRPr="0078504B">
        <w:rPr>
          <w:rFonts w:ascii="Times New Roman" w:hAnsi="Times New Roman" w:cs="Times New Roman"/>
          <w:sz w:val="28"/>
          <w:szCs w:val="28"/>
        </w:rPr>
        <w:t>повлиять на принятие решения об отказе в выполнении административного действия в связи с наличием установленных ограничений.</w:t>
      </w:r>
    </w:p>
    <w:p w:rsidR="0085671F" w:rsidRPr="0078504B" w:rsidRDefault="0085671F" w:rsidP="00D30EC7">
      <w:pPr>
        <w:autoSpaceDE w:val="0"/>
        <w:autoSpaceDN w:val="0"/>
        <w:adjustRightInd w:val="0"/>
        <w:spacing w:after="0" w:line="240" w:lineRule="auto"/>
        <w:ind w:firstLine="720"/>
        <w:jc w:val="both"/>
        <w:rPr>
          <w:rFonts w:ascii="Times New Roman" w:hAnsi="Times New Roman" w:cs="Times New Roman"/>
          <w:sz w:val="28"/>
          <w:szCs w:val="28"/>
        </w:rPr>
      </w:pPr>
      <w:r w:rsidRPr="0078504B">
        <w:rPr>
          <w:rFonts w:ascii="Times New Roman" w:hAnsi="Times New Roman" w:cs="Times New Roman"/>
          <w:color w:val="000000"/>
          <w:sz w:val="28"/>
          <w:szCs w:val="28"/>
        </w:rPr>
        <w:t xml:space="preserve">3.3.8. </w:t>
      </w:r>
      <w:r w:rsidRPr="0078504B">
        <w:rPr>
          <w:rFonts w:ascii="Times New Roman" w:hAnsi="Times New Roman" w:cs="Times New Roman"/>
          <w:sz w:val="28"/>
          <w:szCs w:val="28"/>
        </w:rPr>
        <w:t xml:space="preserve">Если представлен полный комплект документов и основания для отказа в выполнении административного действия отсутствуют, ответственный исполнитель </w:t>
      </w:r>
      <w:r w:rsidRPr="0078504B">
        <w:rPr>
          <w:rFonts w:ascii="Times New Roman" w:hAnsi="Times New Roman" w:cs="Times New Roman"/>
          <w:sz w:val="28"/>
          <w:szCs w:val="28"/>
          <w:shd w:val="clear" w:color="auto" w:fill="FFFFFF"/>
        </w:rPr>
        <w:t>в течение 3 рабочих дней подготавливает сведения об оценке земельного участка, необходимые для исчисления размера арендной платы, в секторе по вопросам муниципального имущества, землеустройства и по вопросам муниципальных услуг</w:t>
      </w:r>
      <w:r w:rsidRPr="0078504B">
        <w:rPr>
          <w:rFonts w:ascii="Times New Roman" w:hAnsi="Times New Roman" w:cs="Times New Roman"/>
          <w:spacing w:val="-6"/>
          <w:sz w:val="28"/>
          <w:szCs w:val="28"/>
        </w:rPr>
        <w:t xml:space="preserve"> Администрации</w:t>
      </w:r>
      <w:r w:rsidRPr="0078504B">
        <w:rPr>
          <w:rFonts w:ascii="Times New Roman" w:hAnsi="Times New Roman" w:cs="Times New Roman"/>
          <w:sz w:val="28"/>
          <w:szCs w:val="28"/>
          <w:shd w:val="clear" w:color="auto" w:fill="FFFFFF"/>
        </w:rPr>
        <w:t xml:space="preserve"> и </w:t>
      </w:r>
      <w:r w:rsidRPr="0078504B">
        <w:rPr>
          <w:rFonts w:ascii="Times New Roman" w:hAnsi="Times New Roman" w:cs="Times New Roman"/>
          <w:sz w:val="28"/>
          <w:szCs w:val="28"/>
        </w:rPr>
        <w:t xml:space="preserve">обеспечивает подготовку и согласование проекта распорядительного акта о предоставлении земельного участка в аренду </w:t>
      </w:r>
      <w:r w:rsidRPr="0078504B">
        <w:rPr>
          <w:rFonts w:ascii="Times New Roman" w:hAnsi="Times New Roman" w:cs="Times New Roman"/>
          <w:spacing w:val="-2"/>
          <w:sz w:val="28"/>
          <w:szCs w:val="28"/>
        </w:rPr>
        <w:t>(Срок – 5 дней)</w:t>
      </w:r>
      <w:r w:rsidRPr="0078504B">
        <w:rPr>
          <w:rFonts w:ascii="Times New Roman" w:hAnsi="Times New Roman" w:cs="Times New Roman"/>
          <w:sz w:val="28"/>
          <w:szCs w:val="28"/>
        </w:rPr>
        <w:t>.</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sz w:val="28"/>
          <w:szCs w:val="28"/>
        </w:rPr>
      </w:pPr>
      <w:r w:rsidRPr="0078504B">
        <w:rPr>
          <w:rFonts w:ascii="Times New Roman" w:hAnsi="Times New Roman" w:cs="Times New Roman"/>
          <w:sz w:val="28"/>
          <w:szCs w:val="28"/>
        </w:rPr>
        <w:t>3.3.</w:t>
      </w:r>
      <w:r w:rsidR="004717A8" w:rsidRPr="0078504B">
        <w:rPr>
          <w:rFonts w:ascii="Times New Roman" w:hAnsi="Times New Roman" w:cs="Times New Roman"/>
          <w:sz w:val="28"/>
          <w:szCs w:val="28"/>
        </w:rPr>
        <w:t>9</w:t>
      </w:r>
      <w:r w:rsidRPr="0078504B">
        <w:rPr>
          <w:rFonts w:ascii="Times New Roman" w:hAnsi="Times New Roman" w:cs="Times New Roman"/>
          <w:sz w:val="28"/>
          <w:szCs w:val="28"/>
        </w:rPr>
        <w:t xml:space="preserve">. Должностным лицом Администрации, ответственным за выполнение административной процедуры, является </w:t>
      </w:r>
      <w:r w:rsidRPr="0078504B">
        <w:rPr>
          <w:rFonts w:ascii="Times New Roman" w:hAnsi="Times New Roman" w:cs="Times New Roman"/>
          <w:spacing w:val="-6"/>
          <w:sz w:val="28"/>
          <w:szCs w:val="28"/>
        </w:rPr>
        <w:t>з</w:t>
      </w:r>
      <w:r w:rsidRPr="0078504B">
        <w:rPr>
          <w:rFonts w:ascii="Times New Roman" w:hAnsi="Times New Roman" w:cs="Times New Roman"/>
          <w:sz w:val="28"/>
          <w:szCs w:val="28"/>
        </w:rPr>
        <w:t xml:space="preserve">аведующий </w:t>
      </w:r>
      <w:r w:rsidRPr="0078504B">
        <w:rPr>
          <w:rFonts w:ascii="Times New Roman" w:hAnsi="Times New Roman" w:cs="Times New Roman"/>
          <w:sz w:val="28"/>
          <w:szCs w:val="28"/>
          <w:shd w:val="clear" w:color="auto" w:fill="FFFFFF"/>
        </w:rPr>
        <w:t>сектором по вопросам муниципального имущества, землеустройства и по вопросам муниципальных услуг</w:t>
      </w:r>
      <w:r w:rsidRPr="0078504B">
        <w:rPr>
          <w:rFonts w:ascii="Times New Roman" w:hAnsi="Times New Roman" w:cs="Times New Roman"/>
          <w:spacing w:val="-6"/>
          <w:sz w:val="28"/>
          <w:szCs w:val="28"/>
        </w:rPr>
        <w:t xml:space="preserve"> Администрации</w:t>
      </w:r>
      <w:r w:rsidRPr="0078504B">
        <w:rPr>
          <w:rFonts w:ascii="Times New Roman" w:hAnsi="Times New Roman" w:cs="Times New Roman"/>
          <w:sz w:val="28"/>
          <w:szCs w:val="28"/>
        </w:rPr>
        <w:t xml:space="preserve">, уполномоченный в соответствии с должностным регламентом. </w:t>
      </w:r>
    </w:p>
    <w:p w:rsidR="0085671F" w:rsidRPr="0078504B" w:rsidRDefault="0085671F"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3.3.1</w:t>
      </w:r>
      <w:r w:rsidR="004717A8" w:rsidRPr="0078504B">
        <w:rPr>
          <w:rFonts w:ascii="Times New Roman" w:hAnsi="Times New Roman" w:cs="Times New Roman"/>
          <w:color w:val="000000"/>
          <w:sz w:val="28"/>
          <w:szCs w:val="28"/>
        </w:rPr>
        <w:t>0</w:t>
      </w:r>
      <w:r w:rsidRPr="0078504B">
        <w:rPr>
          <w:rFonts w:ascii="Times New Roman" w:hAnsi="Times New Roman" w:cs="Times New Roman"/>
          <w:color w:val="000000"/>
          <w:sz w:val="28"/>
          <w:szCs w:val="28"/>
        </w:rPr>
        <w:t>. Результатом административной процедуры является:</w:t>
      </w:r>
    </w:p>
    <w:p w:rsidR="0085671F" w:rsidRPr="0078504B" w:rsidRDefault="0085671F"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принятие распорядительного акта о предоставлении земельного участка </w:t>
      </w:r>
      <w:r w:rsidRPr="0078504B">
        <w:rPr>
          <w:rFonts w:ascii="Times New Roman" w:hAnsi="Times New Roman" w:cs="Times New Roman"/>
          <w:sz w:val="28"/>
          <w:szCs w:val="28"/>
        </w:rPr>
        <w:t xml:space="preserve">в собственность, аренду, безвозмездное срочное пользование </w:t>
      </w:r>
      <w:r w:rsidRPr="0078504B">
        <w:rPr>
          <w:rFonts w:ascii="Times New Roman" w:hAnsi="Times New Roman" w:cs="Times New Roman"/>
          <w:color w:val="000000"/>
          <w:sz w:val="28"/>
          <w:szCs w:val="28"/>
        </w:rPr>
        <w:t xml:space="preserve">в соответствии с законодательством Российской Федерации и законодательством </w:t>
      </w:r>
      <w:r w:rsidR="005F669F" w:rsidRPr="0078504B">
        <w:rPr>
          <w:rFonts w:ascii="Times New Roman" w:hAnsi="Times New Roman" w:cs="Times New Roman"/>
          <w:color w:val="000000"/>
          <w:sz w:val="28"/>
          <w:szCs w:val="28"/>
        </w:rPr>
        <w:t>Ростовской области</w:t>
      </w:r>
      <w:r w:rsidRPr="0078504B">
        <w:rPr>
          <w:rFonts w:ascii="Times New Roman" w:hAnsi="Times New Roman" w:cs="Times New Roman"/>
          <w:color w:val="000000"/>
          <w:sz w:val="28"/>
          <w:szCs w:val="28"/>
        </w:rPr>
        <w:t>;</w:t>
      </w:r>
    </w:p>
    <w:p w:rsidR="0085671F" w:rsidRPr="0078504B" w:rsidRDefault="0085671F"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мотивированный отказ в предоставлении муниципальной услуги.</w:t>
      </w:r>
    </w:p>
    <w:p w:rsidR="0085671F" w:rsidRPr="0078504B" w:rsidRDefault="0085671F" w:rsidP="00D30EC7">
      <w:pPr>
        <w:spacing w:after="0" w:line="240" w:lineRule="auto"/>
        <w:ind w:firstLine="709"/>
        <w:jc w:val="both"/>
        <w:rPr>
          <w:rFonts w:ascii="Times New Roman" w:hAnsi="Times New Roman" w:cs="Times New Roman"/>
          <w:sz w:val="28"/>
          <w:szCs w:val="28"/>
        </w:rPr>
      </w:pPr>
      <w:r w:rsidRPr="0078504B">
        <w:rPr>
          <w:rFonts w:ascii="Times New Roman" w:hAnsi="Times New Roman" w:cs="Times New Roman"/>
          <w:sz w:val="28"/>
          <w:szCs w:val="28"/>
        </w:rPr>
        <w:t>3.3.1</w:t>
      </w:r>
      <w:r w:rsidR="004717A8" w:rsidRPr="0078504B">
        <w:rPr>
          <w:rFonts w:ascii="Times New Roman" w:hAnsi="Times New Roman" w:cs="Times New Roman"/>
          <w:sz w:val="28"/>
          <w:szCs w:val="28"/>
        </w:rPr>
        <w:t>1</w:t>
      </w:r>
      <w:r w:rsidRPr="0078504B">
        <w:rPr>
          <w:rFonts w:ascii="Times New Roman" w:hAnsi="Times New Roman" w:cs="Times New Roman"/>
          <w:sz w:val="28"/>
          <w:szCs w:val="28"/>
        </w:rPr>
        <w:t>. Способом фиксации результата административной процедуры является документ, оф</w:t>
      </w:r>
      <w:r w:rsidR="00A56DA9" w:rsidRPr="0078504B">
        <w:rPr>
          <w:rFonts w:ascii="Times New Roman" w:hAnsi="Times New Roman" w:cs="Times New Roman"/>
          <w:sz w:val="28"/>
          <w:szCs w:val="28"/>
        </w:rPr>
        <w:t xml:space="preserve">ормленный на бумажном носителе. </w:t>
      </w:r>
      <w:r w:rsidRPr="0078504B">
        <w:rPr>
          <w:rFonts w:ascii="Times New Roman" w:hAnsi="Times New Roman" w:cs="Times New Roman"/>
          <w:sz w:val="28"/>
          <w:szCs w:val="28"/>
        </w:rPr>
        <w:t>Документу присваивается регистрационный номер с занесением данного номера в базу данных в порядке делопроизводства.</w:t>
      </w:r>
    </w:p>
    <w:p w:rsidR="004717A8" w:rsidRPr="0078504B" w:rsidRDefault="00A56DA9" w:rsidP="00D30EC7">
      <w:pPr>
        <w:tabs>
          <w:tab w:val="left" w:pos="720"/>
          <w:tab w:val="num" w:pos="1836"/>
          <w:tab w:val="num" w:pos="2136"/>
        </w:tabs>
        <w:spacing w:after="0" w:line="240" w:lineRule="auto"/>
        <w:ind w:firstLine="720"/>
        <w:jc w:val="both"/>
        <w:rPr>
          <w:rFonts w:ascii="Times New Roman" w:hAnsi="Times New Roman" w:cs="Times New Roman"/>
          <w:bCs/>
          <w:color w:val="000000"/>
          <w:sz w:val="28"/>
          <w:szCs w:val="28"/>
        </w:rPr>
      </w:pPr>
      <w:r w:rsidRPr="0078504B">
        <w:rPr>
          <w:rFonts w:ascii="Times New Roman" w:hAnsi="Times New Roman" w:cs="Times New Roman"/>
          <w:bCs/>
          <w:color w:val="000000"/>
          <w:sz w:val="28"/>
          <w:szCs w:val="28"/>
        </w:rPr>
        <w:t xml:space="preserve">3.4. </w:t>
      </w:r>
      <w:r w:rsidR="004717A8" w:rsidRPr="0078504B">
        <w:rPr>
          <w:rFonts w:ascii="Times New Roman" w:hAnsi="Times New Roman" w:cs="Times New Roman"/>
          <w:bCs/>
          <w:color w:val="000000"/>
          <w:sz w:val="28"/>
          <w:szCs w:val="28"/>
        </w:rPr>
        <w:t>Взаимодействие Администрации с иными организациями, участвующими в предоставлении муниципальной услуги, в том числе порядок и условия такого взаимодействия.</w:t>
      </w:r>
    </w:p>
    <w:p w:rsidR="004717A8" w:rsidRPr="0078504B" w:rsidRDefault="004717A8"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 муниципальной услуги, согласованной Администрацией с соответствующим государственным органом, участвующим в предоставлении муниципальной услуги.</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bCs/>
          <w:color w:val="000000"/>
          <w:sz w:val="28"/>
          <w:szCs w:val="28"/>
        </w:rPr>
      </w:pPr>
      <w:r w:rsidRPr="0078504B">
        <w:rPr>
          <w:rFonts w:ascii="Times New Roman" w:hAnsi="Times New Roman" w:cs="Times New Roman"/>
          <w:bCs/>
          <w:color w:val="000000"/>
          <w:sz w:val="28"/>
          <w:szCs w:val="28"/>
        </w:rPr>
        <w:t>3.</w:t>
      </w:r>
      <w:r w:rsidR="004717A8" w:rsidRPr="0078504B">
        <w:rPr>
          <w:rFonts w:ascii="Times New Roman" w:hAnsi="Times New Roman" w:cs="Times New Roman"/>
          <w:bCs/>
          <w:color w:val="000000"/>
          <w:sz w:val="28"/>
          <w:szCs w:val="28"/>
        </w:rPr>
        <w:t>5</w:t>
      </w:r>
      <w:r w:rsidRPr="0078504B">
        <w:rPr>
          <w:rFonts w:ascii="Times New Roman" w:hAnsi="Times New Roman" w:cs="Times New Roman"/>
          <w:bCs/>
          <w:color w:val="000000"/>
          <w:sz w:val="28"/>
          <w:szCs w:val="28"/>
        </w:rPr>
        <w:t>. Описание административной процедуры «Получение заявителем сведений о ходе выполнения заявления о предоставлении муниципальной услуги».</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w:t>
      </w:r>
      <w:r w:rsidR="004717A8" w:rsidRPr="0078504B">
        <w:rPr>
          <w:rFonts w:ascii="Times New Roman" w:hAnsi="Times New Roman" w:cs="Times New Roman"/>
          <w:color w:val="000000"/>
          <w:sz w:val="28"/>
          <w:szCs w:val="28"/>
        </w:rPr>
        <w:t>5</w:t>
      </w:r>
      <w:r w:rsidRPr="0078504B">
        <w:rPr>
          <w:rFonts w:ascii="Times New Roman" w:hAnsi="Times New Roman" w:cs="Times New Roman"/>
          <w:color w:val="000000"/>
          <w:sz w:val="28"/>
          <w:szCs w:val="28"/>
        </w:rPr>
        <w:t>.1. Основанием для начала административной процедуры является обращение заявителя:</w:t>
      </w:r>
    </w:p>
    <w:p w:rsidR="0085671F" w:rsidRPr="0078504B" w:rsidRDefault="0085671F" w:rsidP="00D30EC7">
      <w:pPr>
        <w:tabs>
          <w:tab w:val="left" w:pos="540"/>
          <w:tab w:val="num" w:pos="1742"/>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непосредственно к должностным лицам Администрации либо с использованием средств телефонной и почтовой связи или на электронный адрес заявителя.</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lastRenderedPageBreak/>
        <w:t>3.</w:t>
      </w:r>
      <w:r w:rsidR="004717A8" w:rsidRPr="0078504B">
        <w:rPr>
          <w:rFonts w:ascii="Times New Roman" w:hAnsi="Times New Roman" w:cs="Times New Roman"/>
          <w:color w:val="000000"/>
          <w:sz w:val="28"/>
          <w:szCs w:val="28"/>
        </w:rPr>
        <w:t>5</w:t>
      </w:r>
      <w:r w:rsidRPr="0078504B">
        <w:rPr>
          <w:rFonts w:ascii="Times New Roman" w:hAnsi="Times New Roman" w:cs="Times New Roman"/>
          <w:color w:val="000000"/>
          <w:sz w:val="28"/>
          <w:szCs w:val="28"/>
        </w:rPr>
        <w:t>.2. 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 либо с использованием средств телефонной и почтовой связи.</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w:t>
      </w:r>
      <w:r w:rsidR="004717A8" w:rsidRPr="0078504B">
        <w:rPr>
          <w:rFonts w:ascii="Times New Roman" w:hAnsi="Times New Roman" w:cs="Times New Roman"/>
          <w:color w:val="000000"/>
          <w:sz w:val="28"/>
          <w:szCs w:val="28"/>
        </w:rPr>
        <w:t>5</w:t>
      </w:r>
      <w:r w:rsidRPr="0078504B">
        <w:rPr>
          <w:rFonts w:ascii="Times New Roman" w:hAnsi="Times New Roman" w:cs="Times New Roman"/>
          <w:color w:val="000000"/>
          <w:sz w:val="28"/>
          <w:szCs w:val="28"/>
        </w:rPr>
        <w:t xml:space="preserve">.3. </w:t>
      </w:r>
      <w:r w:rsidRPr="0078504B">
        <w:rPr>
          <w:rFonts w:ascii="Times New Roman" w:hAnsi="Times New Roman" w:cs="Times New Roman"/>
          <w:sz w:val="28"/>
          <w:szCs w:val="28"/>
        </w:rPr>
        <w:t xml:space="preserve">Должностным лицом Администрации, ответственным за выполнение административной процедуры, является </w:t>
      </w:r>
      <w:r w:rsidRPr="0078504B">
        <w:rPr>
          <w:rFonts w:ascii="Times New Roman" w:hAnsi="Times New Roman" w:cs="Times New Roman"/>
          <w:spacing w:val="-6"/>
          <w:sz w:val="28"/>
          <w:szCs w:val="28"/>
        </w:rPr>
        <w:t>з</w:t>
      </w:r>
      <w:r w:rsidRPr="0078504B">
        <w:rPr>
          <w:rFonts w:ascii="Times New Roman" w:hAnsi="Times New Roman" w:cs="Times New Roman"/>
          <w:sz w:val="28"/>
          <w:szCs w:val="28"/>
        </w:rPr>
        <w:t xml:space="preserve">аведующий </w:t>
      </w:r>
      <w:r w:rsidRPr="0078504B">
        <w:rPr>
          <w:rFonts w:ascii="Times New Roman" w:hAnsi="Times New Roman" w:cs="Times New Roman"/>
          <w:sz w:val="28"/>
          <w:szCs w:val="28"/>
          <w:shd w:val="clear" w:color="auto" w:fill="FFFFFF"/>
        </w:rPr>
        <w:t>сектором по вопросам муниципального имущества, землеустройства и по вопросам муниципальных услуг</w:t>
      </w:r>
      <w:r w:rsidRPr="0078504B">
        <w:rPr>
          <w:rFonts w:ascii="Times New Roman" w:hAnsi="Times New Roman" w:cs="Times New Roman"/>
          <w:spacing w:val="-6"/>
          <w:sz w:val="28"/>
          <w:szCs w:val="28"/>
        </w:rPr>
        <w:t xml:space="preserve"> Администрации</w:t>
      </w:r>
      <w:r w:rsidRPr="0078504B">
        <w:rPr>
          <w:rFonts w:ascii="Times New Roman" w:hAnsi="Times New Roman" w:cs="Times New Roman"/>
          <w:sz w:val="28"/>
          <w:szCs w:val="28"/>
        </w:rPr>
        <w:t>, уполномоченный в соответствии с должностным</w:t>
      </w:r>
      <w:r w:rsidRPr="0078504B">
        <w:rPr>
          <w:rFonts w:ascii="Times New Roman" w:hAnsi="Times New Roman" w:cs="Times New Roman"/>
          <w:color w:val="000000"/>
          <w:sz w:val="28"/>
          <w:szCs w:val="28"/>
        </w:rPr>
        <w:t>.</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w:t>
      </w:r>
      <w:r w:rsidR="004717A8" w:rsidRPr="0078504B">
        <w:rPr>
          <w:rFonts w:ascii="Times New Roman" w:hAnsi="Times New Roman" w:cs="Times New Roman"/>
          <w:color w:val="000000"/>
          <w:sz w:val="28"/>
          <w:szCs w:val="28"/>
        </w:rPr>
        <w:t>5</w:t>
      </w:r>
      <w:r w:rsidRPr="0078504B">
        <w:rPr>
          <w:rFonts w:ascii="Times New Roman" w:hAnsi="Times New Roman" w:cs="Times New Roman"/>
          <w:color w:val="000000"/>
          <w:sz w:val="28"/>
          <w:szCs w:val="28"/>
        </w:rPr>
        <w:t>.4. Принятие решений данной административной процедурой не предусмотрено.</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w:t>
      </w:r>
      <w:r w:rsidR="004717A8" w:rsidRPr="0078504B">
        <w:rPr>
          <w:rFonts w:ascii="Times New Roman" w:hAnsi="Times New Roman" w:cs="Times New Roman"/>
          <w:color w:val="000000"/>
          <w:sz w:val="28"/>
          <w:szCs w:val="28"/>
        </w:rPr>
        <w:t>5</w:t>
      </w:r>
      <w:r w:rsidRPr="0078504B">
        <w:rPr>
          <w:rFonts w:ascii="Times New Roman" w:hAnsi="Times New Roman" w:cs="Times New Roman"/>
          <w:color w:val="000000"/>
          <w:sz w:val="28"/>
          <w:szCs w:val="28"/>
        </w:rPr>
        <w:t>.5. Результатом административной процедуры является предоставление заявителю информации о ходе выполнения заявления.</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w:t>
      </w:r>
      <w:r w:rsidR="004717A8" w:rsidRPr="0078504B">
        <w:rPr>
          <w:rFonts w:ascii="Times New Roman" w:hAnsi="Times New Roman" w:cs="Times New Roman"/>
          <w:color w:val="000000"/>
          <w:sz w:val="28"/>
          <w:szCs w:val="28"/>
        </w:rPr>
        <w:t>5</w:t>
      </w:r>
      <w:r w:rsidRPr="0078504B">
        <w:rPr>
          <w:rFonts w:ascii="Times New Roman" w:hAnsi="Times New Roman" w:cs="Times New Roman"/>
          <w:color w:val="000000"/>
          <w:sz w:val="28"/>
          <w:szCs w:val="28"/>
        </w:rPr>
        <w:t>.6. Результат выполнения административной процедуры фиксируется:</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почтовым отправлением, в случае обращения заявителя с использованием средств почтовой связи или на электронный адрес заявителя.</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bCs/>
          <w:sz w:val="28"/>
          <w:szCs w:val="28"/>
        </w:rPr>
      </w:pPr>
      <w:r w:rsidRPr="0078504B">
        <w:rPr>
          <w:rFonts w:ascii="Times New Roman" w:hAnsi="Times New Roman" w:cs="Times New Roman"/>
          <w:bCs/>
          <w:spacing w:val="-2"/>
          <w:sz w:val="28"/>
          <w:szCs w:val="28"/>
        </w:rPr>
        <w:t>3.</w:t>
      </w:r>
      <w:r w:rsidRPr="0078504B">
        <w:rPr>
          <w:rFonts w:ascii="Times New Roman" w:hAnsi="Times New Roman" w:cs="Times New Roman"/>
          <w:bCs/>
          <w:sz w:val="28"/>
          <w:szCs w:val="28"/>
        </w:rPr>
        <w:t>6. Описание административной процедуры «</w:t>
      </w:r>
      <w:r w:rsidRPr="0078504B">
        <w:rPr>
          <w:rFonts w:ascii="Times New Roman" w:hAnsi="Times New Roman" w:cs="Times New Roman"/>
          <w:bCs/>
          <w:color w:val="000000"/>
          <w:sz w:val="28"/>
          <w:szCs w:val="28"/>
        </w:rPr>
        <w:t xml:space="preserve">Подготовка договора </w:t>
      </w:r>
      <w:r w:rsidRPr="0078504B">
        <w:rPr>
          <w:rFonts w:ascii="Times New Roman" w:hAnsi="Times New Roman" w:cs="Times New Roman"/>
          <w:bCs/>
          <w:sz w:val="28"/>
          <w:szCs w:val="28"/>
        </w:rPr>
        <w:t>купли-продажи земельного участка, аренды земельного участка, договора безвозмездного срочного пользования земельным участком».</w:t>
      </w:r>
    </w:p>
    <w:p w:rsidR="0085671F" w:rsidRPr="0078504B" w:rsidRDefault="0085671F" w:rsidP="00D30EC7">
      <w:pPr>
        <w:pStyle w:val="TextBasTxt"/>
        <w:widowControl w:val="0"/>
        <w:ind w:firstLine="720"/>
        <w:rPr>
          <w:rFonts w:ascii="Times New Roman" w:hAnsi="Times New Roman" w:cs="Times New Roman"/>
          <w:sz w:val="28"/>
          <w:szCs w:val="28"/>
        </w:rPr>
      </w:pPr>
      <w:r w:rsidRPr="0078504B">
        <w:rPr>
          <w:rFonts w:ascii="Times New Roman" w:hAnsi="Times New Roman" w:cs="Times New Roman"/>
          <w:sz w:val="28"/>
          <w:szCs w:val="28"/>
        </w:rPr>
        <w:t>3.6.1. Основанием для начала административной процедуры является издание распорядительного акта о предоставлении земельного участка в безвозмездное срочное пользование либо в аренду, либо в собственность.</w:t>
      </w:r>
    </w:p>
    <w:p w:rsidR="0085671F" w:rsidRPr="0078504B" w:rsidRDefault="00264581"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ab/>
      </w:r>
      <w:r w:rsidR="0085671F" w:rsidRPr="0078504B">
        <w:rPr>
          <w:rFonts w:ascii="Times New Roman" w:hAnsi="Times New Roman" w:cs="Times New Roman"/>
          <w:sz w:val="28"/>
          <w:szCs w:val="28"/>
        </w:rPr>
        <w:t>3.6.2. Ответственное должностное лицо обеспечивает подготовку, согласование и подписание проекта договора купли-продажи или аренды и акта приема-передачи.</w:t>
      </w:r>
    </w:p>
    <w:p w:rsidR="0085671F" w:rsidRPr="0078504B" w:rsidRDefault="0085671F"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Максимальный срок выполнения данного действия составляет 2 рабочих дня.</w:t>
      </w:r>
    </w:p>
    <w:p w:rsidR="0085671F" w:rsidRPr="0078504B" w:rsidRDefault="00264581" w:rsidP="00D30EC7">
      <w:pPr>
        <w:pStyle w:val="ConsPlusNormal0"/>
        <w:spacing w:line="240" w:lineRule="auto"/>
        <w:jc w:val="both"/>
        <w:rPr>
          <w:rFonts w:ascii="Times New Roman" w:hAnsi="Times New Roman" w:cs="Times New Roman"/>
          <w:sz w:val="28"/>
          <w:szCs w:val="28"/>
        </w:rPr>
      </w:pPr>
      <w:bookmarkStart w:id="2" w:name="Par471"/>
      <w:bookmarkEnd w:id="2"/>
      <w:r w:rsidRPr="0078504B">
        <w:rPr>
          <w:rFonts w:ascii="Times New Roman" w:hAnsi="Times New Roman" w:cs="Times New Roman"/>
          <w:sz w:val="28"/>
          <w:szCs w:val="28"/>
        </w:rPr>
        <w:tab/>
      </w:r>
      <w:r w:rsidR="0085671F" w:rsidRPr="0078504B">
        <w:rPr>
          <w:rFonts w:ascii="Times New Roman" w:hAnsi="Times New Roman" w:cs="Times New Roman"/>
          <w:sz w:val="28"/>
          <w:szCs w:val="28"/>
        </w:rPr>
        <w:t>3.6.3. Ответственное должностное лицо передает подготовленный и согласованный проект договора купли-продажи или аренды и акта приема-передачи на подпись уполномоченному лицу.</w:t>
      </w:r>
    </w:p>
    <w:p w:rsidR="0085671F" w:rsidRPr="0078504B" w:rsidRDefault="0085671F"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Максимальный срок выполнения данного действия составляет 2 рабочих дня.</w:t>
      </w:r>
    </w:p>
    <w:p w:rsidR="0085671F" w:rsidRPr="0078504B" w:rsidRDefault="00264581"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ab/>
      </w:r>
      <w:r w:rsidR="0085671F" w:rsidRPr="0078504B">
        <w:rPr>
          <w:rFonts w:ascii="Times New Roman" w:hAnsi="Times New Roman" w:cs="Times New Roman"/>
          <w:sz w:val="28"/>
          <w:szCs w:val="28"/>
        </w:rPr>
        <w:t>3.6.</w:t>
      </w:r>
      <w:r w:rsidR="000B40EE" w:rsidRPr="0078504B">
        <w:rPr>
          <w:rFonts w:ascii="Times New Roman" w:hAnsi="Times New Roman" w:cs="Times New Roman"/>
          <w:sz w:val="28"/>
          <w:szCs w:val="28"/>
        </w:rPr>
        <w:t>4</w:t>
      </w:r>
      <w:r w:rsidR="0085671F" w:rsidRPr="0078504B">
        <w:rPr>
          <w:rFonts w:ascii="Times New Roman" w:hAnsi="Times New Roman" w:cs="Times New Roman"/>
          <w:sz w:val="28"/>
          <w:szCs w:val="28"/>
        </w:rPr>
        <w:t>. Подписанные уполномоченным лицом договор купли-продажи или аренды и акт приема-передачи ответственное должностное лицо Администрации направляет на подписание покупателю или арендатору.</w:t>
      </w:r>
    </w:p>
    <w:p w:rsidR="0085671F" w:rsidRPr="0078504B" w:rsidRDefault="00B54ADD"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ab/>
      </w:r>
      <w:r w:rsidR="0085671F" w:rsidRPr="0078504B">
        <w:rPr>
          <w:rFonts w:ascii="Times New Roman" w:hAnsi="Times New Roman" w:cs="Times New Roman"/>
          <w:sz w:val="28"/>
          <w:szCs w:val="28"/>
        </w:rPr>
        <w:t>Максимальный срок выполнения данного действия составляет 1 рабочий день.</w:t>
      </w:r>
    </w:p>
    <w:p w:rsidR="0085671F" w:rsidRPr="0078504B" w:rsidRDefault="00264581" w:rsidP="00D30EC7">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ab/>
      </w:r>
      <w:r w:rsidR="0085671F" w:rsidRPr="0078504B">
        <w:rPr>
          <w:rFonts w:ascii="Times New Roman" w:hAnsi="Times New Roman" w:cs="Times New Roman"/>
          <w:sz w:val="28"/>
          <w:szCs w:val="28"/>
        </w:rPr>
        <w:t>3.6.</w:t>
      </w:r>
      <w:r w:rsidR="000B40EE" w:rsidRPr="0078504B">
        <w:rPr>
          <w:rFonts w:ascii="Times New Roman" w:hAnsi="Times New Roman" w:cs="Times New Roman"/>
          <w:sz w:val="28"/>
          <w:szCs w:val="28"/>
        </w:rPr>
        <w:t>5</w:t>
      </w:r>
      <w:r w:rsidR="0085671F" w:rsidRPr="0078504B">
        <w:rPr>
          <w:rFonts w:ascii="Times New Roman" w:hAnsi="Times New Roman" w:cs="Times New Roman"/>
          <w:sz w:val="28"/>
          <w:szCs w:val="28"/>
        </w:rPr>
        <w:t>. После получения подписанных продавцом или арендатором экземпляров договора купли-продажи или аренды и акта приема-передачи ответственное должностное лицо Администрации обеспечивает подготовку заявления о государственной регистрации заключенного договора и переход прав на земельный участок в случаях, установленных законодательством Российской Федерации.</w:t>
      </w:r>
    </w:p>
    <w:p w:rsidR="0085671F" w:rsidRPr="0078504B" w:rsidRDefault="000B40EE" w:rsidP="00A56DA9">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ab/>
      </w:r>
      <w:r w:rsidR="0085671F" w:rsidRPr="0078504B">
        <w:rPr>
          <w:rFonts w:ascii="Times New Roman" w:hAnsi="Times New Roman" w:cs="Times New Roman"/>
          <w:sz w:val="28"/>
          <w:szCs w:val="28"/>
        </w:rPr>
        <w:t>Максимальный срок выполнения данного действия составляет 7 рабочих дней.</w:t>
      </w:r>
    </w:p>
    <w:p w:rsidR="000B40EE" w:rsidRPr="0078504B" w:rsidRDefault="00264581" w:rsidP="00A56DA9">
      <w:pPr>
        <w:pStyle w:val="ConsPlusNormal0"/>
        <w:spacing w:line="240" w:lineRule="auto"/>
        <w:jc w:val="both"/>
        <w:rPr>
          <w:rFonts w:ascii="Times New Roman" w:hAnsi="Times New Roman" w:cs="Times New Roman"/>
          <w:sz w:val="28"/>
          <w:szCs w:val="28"/>
        </w:rPr>
      </w:pPr>
      <w:r w:rsidRPr="0078504B">
        <w:rPr>
          <w:rFonts w:ascii="Times New Roman" w:hAnsi="Times New Roman" w:cs="Times New Roman"/>
          <w:sz w:val="28"/>
          <w:szCs w:val="28"/>
        </w:rPr>
        <w:tab/>
      </w:r>
      <w:r w:rsidR="0085671F" w:rsidRPr="0078504B">
        <w:rPr>
          <w:rFonts w:ascii="Times New Roman" w:hAnsi="Times New Roman" w:cs="Times New Roman"/>
          <w:sz w:val="28"/>
          <w:szCs w:val="28"/>
        </w:rPr>
        <w:t>3.6.</w:t>
      </w:r>
      <w:r w:rsidR="000B40EE" w:rsidRPr="0078504B">
        <w:rPr>
          <w:rFonts w:ascii="Times New Roman" w:hAnsi="Times New Roman" w:cs="Times New Roman"/>
          <w:sz w:val="28"/>
          <w:szCs w:val="28"/>
        </w:rPr>
        <w:t>6</w:t>
      </w:r>
      <w:r w:rsidR="0085671F" w:rsidRPr="0078504B">
        <w:rPr>
          <w:rFonts w:ascii="Times New Roman" w:hAnsi="Times New Roman" w:cs="Times New Roman"/>
          <w:sz w:val="28"/>
          <w:szCs w:val="28"/>
        </w:rPr>
        <w:t>. Если соответствующий договор или акт приема-передачи не поступили в Администрацию в течение одного месяца с даты направления, ответственное должностное лицо выясн</w:t>
      </w:r>
      <w:r w:rsidR="000B40EE" w:rsidRPr="0078504B">
        <w:rPr>
          <w:rFonts w:ascii="Times New Roman" w:hAnsi="Times New Roman" w:cs="Times New Roman"/>
          <w:sz w:val="28"/>
          <w:szCs w:val="28"/>
        </w:rPr>
        <w:t xml:space="preserve">яет </w:t>
      </w:r>
      <w:r w:rsidR="0085671F" w:rsidRPr="0078504B">
        <w:rPr>
          <w:rFonts w:ascii="Times New Roman" w:hAnsi="Times New Roman" w:cs="Times New Roman"/>
          <w:sz w:val="28"/>
          <w:szCs w:val="28"/>
        </w:rPr>
        <w:t>причин</w:t>
      </w:r>
      <w:r w:rsidR="000B40EE" w:rsidRPr="0078504B">
        <w:rPr>
          <w:rFonts w:ascii="Times New Roman" w:hAnsi="Times New Roman" w:cs="Times New Roman"/>
          <w:sz w:val="28"/>
          <w:szCs w:val="28"/>
        </w:rPr>
        <w:t>у</w:t>
      </w:r>
      <w:r w:rsidR="0085671F" w:rsidRPr="0078504B">
        <w:rPr>
          <w:rFonts w:ascii="Times New Roman" w:hAnsi="Times New Roman" w:cs="Times New Roman"/>
          <w:sz w:val="28"/>
          <w:szCs w:val="28"/>
        </w:rPr>
        <w:t>, в связи с котор</w:t>
      </w:r>
      <w:r w:rsidR="000B40EE" w:rsidRPr="0078504B">
        <w:rPr>
          <w:rFonts w:ascii="Times New Roman" w:hAnsi="Times New Roman" w:cs="Times New Roman"/>
          <w:sz w:val="28"/>
          <w:szCs w:val="28"/>
        </w:rPr>
        <w:t>ой</w:t>
      </w:r>
      <w:r w:rsidR="0078504B">
        <w:rPr>
          <w:rFonts w:ascii="Times New Roman" w:hAnsi="Times New Roman" w:cs="Times New Roman"/>
          <w:sz w:val="28"/>
          <w:szCs w:val="28"/>
        </w:rPr>
        <w:t xml:space="preserve"> </w:t>
      </w:r>
      <w:r w:rsidR="00B54ADD" w:rsidRPr="0078504B">
        <w:rPr>
          <w:rFonts w:ascii="Times New Roman" w:hAnsi="Times New Roman" w:cs="Times New Roman"/>
          <w:sz w:val="28"/>
          <w:szCs w:val="28"/>
        </w:rPr>
        <w:t xml:space="preserve">подписанный со стороны </w:t>
      </w:r>
      <w:r w:rsidR="00B54ADD" w:rsidRPr="0078504B">
        <w:rPr>
          <w:rFonts w:ascii="Times New Roman" w:hAnsi="Times New Roman" w:cs="Times New Roman"/>
          <w:sz w:val="28"/>
          <w:szCs w:val="28"/>
        </w:rPr>
        <w:lastRenderedPageBreak/>
        <w:t xml:space="preserve">заявителя  </w:t>
      </w:r>
      <w:r w:rsidR="0085671F" w:rsidRPr="0078504B">
        <w:rPr>
          <w:rFonts w:ascii="Times New Roman" w:hAnsi="Times New Roman" w:cs="Times New Roman"/>
          <w:sz w:val="28"/>
          <w:szCs w:val="28"/>
        </w:rPr>
        <w:t xml:space="preserve"> договор и акта приема-передачи</w:t>
      </w:r>
      <w:r w:rsidR="00B54ADD" w:rsidRPr="0078504B">
        <w:rPr>
          <w:rFonts w:ascii="Times New Roman" w:hAnsi="Times New Roman" w:cs="Times New Roman"/>
          <w:sz w:val="28"/>
          <w:szCs w:val="28"/>
        </w:rPr>
        <w:t xml:space="preserve"> не поступили в Администрацию</w:t>
      </w:r>
      <w:r w:rsidR="0085671F" w:rsidRPr="0078504B">
        <w:rPr>
          <w:rFonts w:ascii="Times New Roman" w:hAnsi="Times New Roman" w:cs="Times New Roman"/>
          <w:sz w:val="28"/>
          <w:szCs w:val="28"/>
        </w:rPr>
        <w:t>.</w:t>
      </w:r>
      <w:r w:rsidR="000B40EE" w:rsidRPr="0078504B">
        <w:rPr>
          <w:rFonts w:ascii="Times New Roman" w:hAnsi="Times New Roman" w:cs="Times New Roman"/>
          <w:sz w:val="28"/>
          <w:szCs w:val="28"/>
        </w:rPr>
        <w:t xml:space="preserve"> В случае отсутствия уважительных причин договор считается незаключенным. </w:t>
      </w:r>
    </w:p>
    <w:p w:rsidR="0085671F" w:rsidRPr="0078504B" w:rsidRDefault="0085671F" w:rsidP="00D30EC7">
      <w:pPr>
        <w:pStyle w:val="TextBas"/>
        <w:widowControl w:val="0"/>
        <w:ind w:firstLine="709"/>
        <w:rPr>
          <w:rFonts w:ascii="Times New Roman" w:hAnsi="Times New Roman" w:cs="Times New Roman"/>
          <w:sz w:val="28"/>
          <w:szCs w:val="28"/>
        </w:rPr>
      </w:pPr>
      <w:r w:rsidRPr="0078504B">
        <w:rPr>
          <w:rFonts w:ascii="Times New Roman" w:hAnsi="Times New Roman" w:cs="Times New Roman"/>
          <w:sz w:val="28"/>
          <w:szCs w:val="28"/>
        </w:rPr>
        <w:t>3.6.</w:t>
      </w:r>
      <w:r w:rsidR="000B40EE" w:rsidRPr="0078504B">
        <w:rPr>
          <w:rFonts w:ascii="Times New Roman" w:hAnsi="Times New Roman" w:cs="Times New Roman"/>
          <w:sz w:val="28"/>
          <w:szCs w:val="28"/>
        </w:rPr>
        <w:t>7</w:t>
      </w:r>
      <w:r w:rsidRPr="0078504B">
        <w:rPr>
          <w:rFonts w:ascii="Times New Roman" w:hAnsi="Times New Roman" w:cs="Times New Roman"/>
          <w:sz w:val="28"/>
          <w:szCs w:val="28"/>
        </w:rPr>
        <w:t>. Долж</w:t>
      </w:r>
      <w:r w:rsidR="00A56DA9" w:rsidRPr="0078504B">
        <w:rPr>
          <w:rFonts w:ascii="Times New Roman" w:hAnsi="Times New Roman" w:cs="Times New Roman"/>
          <w:sz w:val="28"/>
          <w:szCs w:val="28"/>
        </w:rPr>
        <w:t xml:space="preserve">ностным лицом </w:t>
      </w:r>
      <w:r w:rsidRPr="0078504B">
        <w:rPr>
          <w:rFonts w:ascii="Times New Roman" w:hAnsi="Times New Roman" w:cs="Times New Roman"/>
          <w:sz w:val="28"/>
          <w:szCs w:val="28"/>
        </w:rPr>
        <w:t xml:space="preserve">Администрации, ответственным за выполнение административной процедуры, является </w:t>
      </w:r>
      <w:r w:rsidRPr="0078504B">
        <w:rPr>
          <w:rFonts w:ascii="Times New Roman" w:hAnsi="Times New Roman" w:cs="Times New Roman"/>
          <w:spacing w:val="-6"/>
          <w:sz w:val="28"/>
          <w:szCs w:val="28"/>
        </w:rPr>
        <w:t>з</w:t>
      </w:r>
      <w:r w:rsidRPr="0078504B">
        <w:rPr>
          <w:rFonts w:ascii="Times New Roman" w:hAnsi="Times New Roman" w:cs="Times New Roman"/>
          <w:sz w:val="28"/>
          <w:szCs w:val="28"/>
        </w:rPr>
        <w:t xml:space="preserve">аведующий </w:t>
      </w:r>
      <w:r w:rsidRPr="0078504B">
        <w:rPr>
          <w:rFonts w:ascii="Times New Roman" w:hAnsi="Times New Roman" w:cs="Times New Roman"/>
          <w:sz w:val="28"/>
          <w:szCs w:val="28"/>
          <w:shd w:val="clear" w:color="auto" w:fill="FFFFFF"/>
        </w:rPr>
        <w:t>сектором по вопросам муниципального имущества, землеустройства и по вопросам муниципальных услуг</w:t>
      </w:r>
      <w:r w:rsidRPr="0078504B">
        <w:rPr>
          <w:rFonts w:ascii="Times New Roman" w:hAnsi="Times New Roman" w:cs="Times New Roman"/>
          <w:spacing w:val="-6"/>
          <w:sz w:val="28"/>
          <w:szCs w:val="28"/>
        </w:rPr>
        <w:t xml:space="preserve"> Администрации</w:t>
      </w:r>
      <w:r w:rsidRPr="0078504B">
        <w:rPr>
          <w:rFonts w:ascii="Times New Roman" w:hAnsi="Times New Roman" w:cs="Times New Roman"/>
          <w:sz w:val="28"/>
          <w:szCs w:val="28"/>
        </w:rPr>
        <w:t>, уполномоченный в соответствии с должностным регламентом.</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spacing w:val="-2"/>
          <w:sz w:val="28"/>
          <w:szCs w:val="28"/>
        </w:rPr>
      </w:pPr>
      <w:r w:rsidRPr="0078504B">
        <w:rPr>
          <w:rFonts w:ascii="Times New Roman" w:hAnsi="Times New Roman" w:cs="Times New Roman"/>
          <w:sz w:val="28"/>
          <w:szCs w:val="28"/>
        </w:rPr>
        <w:t>3.6.</w:t>
      </w:r>
      <w:r w:rsidR="000B40EE" w:rsidRPr="0078504B">
        <w:rPr>
          <w:rFonts w:ascii="Times New Roman" w:hAnsi="Times New Roman" w:cs="Times New Roman"/>
          <w:sz w:val="28"/>
          <w:szCs w:val="28"/>
        </w:rPr>
        <w:t>8</w:t>
      </w:r>
      <w:r w:rsidRPr="0078504B">
        <w:rPr>
          <w:rFonts w:ascii="Times New Roman" w:hAnsi="Times New Roman" w:cs="Times New Roman"/>
          <w:sz w:val="28"/>
          <w:szCs w:val="28"/>
        </w:rPr>
        <w:t>. Результатом административной процедуры является заключение Администрацией договора, оформленного на бумажном носителе в трех экземплярах.</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bCs/>
          <w:color w:val="000000"/>
          <w:sz w:val="28"/>
          <w:szCs w:val="28"/>
        </w:rPr>
      </w:pPr>
      <w:r w:rsidRPr="0078504B">
        <w:rPr>
          <w:rFonts w:ascii="Times New Roman" w:hAnsi="Times New Roman" w:cs="Times New Roman"/>
          <w:bCs/>
          <w:color w:val="000000"/>
          <w:sz w:val="28"/>
          <w:szCs w:val="28"/>
        </w:rPr>
        <w:t>3.7</w:t>
      </w:r>
      <w:r w:rsidRPr="0078504B">
        <w:rPr>
          <w:rFonts w:ascii="Times New Roman" w:hAnsi="Times New Roman" w:cs="Times New Roman"/>
          <w:color w:val="000000"/>
          <w:sz w:val="28"/>
          <w:szCs w:val="28"/>
        </w:rPr>
        <w:t>.</w:t>
      </w:r>
      <w:r w:rsidRPr="0078504B">
        <w:rPr>
          <w:rFonts w:ascii="Times New Roman" w:hAnsi="Times New Roman" w:cs="Times New Roman"/>
          <w:bCs/>
          <w:color w:val="000000"/>
          <w:sz w:val="28"/>
          <w:szCs w:val="28"/>
        </w:rPr>
        <w:t xml:space="preserve"> Описание административной процедуры «Получение заявителем результата предоставления муниципальной услуги».</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3.7.1. Основанием для начала административной процедуры является подготовка договора аренды земельного участка либо отказ в предоставлении муниципальной услуги.</w:t>
      </w:r>
    </w:p>
    <w:p w:rsidR="0085671F" w:rsidRPr="0078504B" w:rsidRDefault="0085671F"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3.7.2. Результат предоставления муниципальной услуги либо отказ в предоставлении муниципальной услуги в течение 10 дней направляется заявителю:</w:t>
      </w:r>
    </w:p>
    <w:p w:rsidR="0085671F" w:rsidRPr="0078504B" w:rsidRDefault="00A56DA9"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85671F" w:rsidRPr="0078504B">
        <w:rPr>
          <w:rFonts w:ascii="Times New Roman" w:hAnsi="Times New Roman" w:cs="Times New Roman"/>
          <w:color w:val="000000"/>
          <w:sz w:val="28"/>
          <w:szCs w:val="28"/>
        </w:rPr>
        <w:t>почтовым отправлением, в случае обращения заявителя непосредственно в Администрацию или с использованием средств почтовой связи или на электронный адрес заявителя;</w:t>
      </w:r>
    </w:p>
    <w:p w:rsidR="0085671F" w:rsidRPr="0078504B" w:rsidRDefault="00A56DA9" w:rsidP="00D30EC7">
      <w:pPr>
        <w:tabs>
          <w:tab w:val="left" w:pos="720"/>
          <w:tab w:val="num" w:pos="1836"/>
          <w:tab w:val="num" w:pos="2136"/>
        </w:tabs>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sz w:val="28"/>
          <w:szCs w:val="28"/>
        </w:rPr>
        <w:t xml:space="preserve">- </w:t>
      </w:r>
      <w:r w:rsidR="0085671F" w:rsidRPr="0078504B">
        <w:rPr>
          <w:rFonts w:ascii="Times New Roman" w:hAnsi="Times New Roman" w:cs="Times New Roman"/>
          <w:sz w:val="28"/>
          <w:szCs w:val="28"/>
        </w:rPr>
        <w:t>через многофункциональный центр,</w:t>
      </w:r>
      <w:r w:rsidR="0085671F" w:rsidRPr="0078504B">
        <w:rPr>
          <w:rFonts w:ascii="Times New Roman" w:hAnsi="Times New Roman" w:cs="Times New Roman"/>
          <w:color w:val="000000"/>
          <w:sz w:val="28"/>
          <w:szCs w:val="28"/>
        </w:rPr>
        <w:t xml:space="preserve"> в</w:t>
      </w:r>
      <w:r w:rsidR="0085671F" w:rsidRPr="0078504B">
        <w:rPr>
          <w:rFonts w:ascii="Times New Roman" w:hAnsi="Times New Roman" w:cs="Times New Roman"/>
          <w:sz w:val="28"/>
          <w:szCs w:val="28"/>
        </w:rPr>
        <w:t xml:space="preserve"> случае обращения заявителя через многофункциональный центр.</w:t>
      </w:r>
    </w:p>
    <w:p w:rsidR="0085671F" w:rsidRPr="0078504B" w:rsidRDefault="0085671F" w:rsidP="00D30EC7">
      <w:pPr>
        <w:pStyle w:val="TextBas"/>
        <w:widowControl w:val="0"/>
        <w:ind w:firstLine="709"/>
        <w:rPr>
          <w:rFonts w:ascii="Times New Roman" w:hAnsi="Times New Roman" w:cs="Times New Roman"/>
          <w:sz w:val="28"/>
          <w:szCs w:val="28"/>
        </w:rPr>
      </w:pPr>
      <w:r w:rsidRPr="0078504B">
        <w:rPr>
          <w:rFonts w:ascii="Times New Roman" w:hAnsi="Times New Roman" w:cs="Times New Roman"/>
          <w:sz w:val="28"/>
          <w:szCs w:val="28"/>
        </w:rPr>
        <w:t xml:space="preserve">3.7.3. Должностным лицом Администрации, ответственным за выполнение административной процедуры, является </w:t>
      </w:r>
      <w:r w:rsidRPr="0078504B">
        <w:rPr>
          <w:rFonts w:ascii="Times New Roman" w:hAnsi="Times New Roman" w:cs="Times New Roman"/>
          <w:spacing w:val="-6"/>
          <w:sz w:val="28"/>
          <w:szCs w:val="28"/>
        </w:rPr>
        <w:t>з</w:t>
      </w:r>
      <w:r w:rsidRPr="0078504B">
        <w:rPr>
          <w:rFonts w:ascii="Times New Roman" w:hAnsi="Times New Roman" w:cs="Times New Roman"/>
          <w:sz w:val="28"/>
          <w:szCs w:val="28"/>
        </w:rPr>
        <w:t xml:space="preserve">аведующий </w:t>
      </w:r>
      <w:r w:rsidRPr="0078504B">
        <w:rPr>
          <w:rFonts w:ascii="Times New Roman" w:hAnsi="Times New Roman" w:cs="Times New Roman"/>
          <w:sz w:val="28"/>
          <w:szCs w:val="28"/>
          <w:shd w:val="clear" w:color="auto" w:fill="FFFFFF"/>
        </w:rPr>
        <w:t>сектором по вопросам муниципального имущества, землеустройства и по вопросам муниципальных услуг</w:t>
      </w:r>
      <w:r w:rsidRPr="0078504B">
        <w:rPr>
          <w:rFonts w:ascii="Times New Roman" w:hAnsi="Times New Roman" w:cs="Times New Roman"/>
          <w:spacing w:val="-6"/>
          <w:sz w:val="28"/>
          <w:szCs w:val="28"/>
        </w:rPr>
        <w:t xml:space="preserve"> Администрации</w:t>
      </w:r>
      <w:r w:rsidRPr="0078504B">
        <w:rPr>
          <w:rFonts w:ascii="Times New Roman" w:hAnsi="Times New Roman" w:cs="Times New Roman"/>
          <w:sz w:val="28"/>
          <w:szCs w:val="28"/>
        </w:rPr>
        <w:t>, уполномоченный в соответствии с должностным регламентом.</w:t>
      </w:r>
    </w:p>
    <w:p w:rsidR="0085671F" w:rsidRPr="0078504B" w:rsidRDefault="0085671F" w:rsidP="00D30EC7">
      <w:pPr>
        <w:spacing w:after="0" w:line="240" w:lineRule="auto"/>
        <w:ind w:firstLine="72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3.7.4.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960F9A" w:rsidRPr="0078504B" w:rsidRDefault="0027324E"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w:t>
      </w:r>
      <w:r w:rsidR="0085671F" w:rsidRPr="0078504B">
        <w:rPr>
          <w:rFonts w:ascii="Times New Roman" w:hAnsi="Times New Roman" w:cs="Times New Roman"/>
          <w:color w:val="000000"/>
          <w:sz w:val="28"/>
          <w:szCs w:val="28"/>
        </w:rPr>
        <w:t>8</w:t>
      </w:r>
      <w:r w:rsidR="00960F9A" w:rsidRPr="0078504B">
        <w:rPr>
          <w:rFonts w:ascii="Times New Roman" w:hAnsi="Times New Roman" w:cs="Times New Roman"/>
          <w:color w:val="000000"/>
          <w:sz w:val="28"/>
          <w:szCs w:val="28"/>
        </w:rPr>
        <w:t>. Перечень административных процедур (действий) при предоставлении муниципальных услуг в электронной форме</w:t>
      </w:r>
    </w:p>
    <w:p w:rsidR="00960F9A" w:rsidRPr="0078504B" w:rsidRDefault="0027324E"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w:t>
      </w:r>
      <w:r w:rsidR="0085671F" w:rsidRPr="0078504B">
        <w:rPr>
          <w:rFonts w:ascii="Times New Roman" w:hAnsi="Times New Roman" w:cs="Times New Roman"/>
          <w:color w:val="000000"/>
          <w:sz w:val="28"/>
          <w:szCs w:val="28"/>
        </w:rPr>
        <w:t>8</w:t>
      </w:r>
      <w:r w:rsidR="00960F9A" w:rsidRPr="0078504B">
        <w:rPr>
          <w:rFonts w:ascii="Times New Roman" w:hAnsi="Times New Roman" w:cs="Times New Roman"/>
          <w:color w:val="000000"/>
          <w:sz w:val="28"/>
          <w:szCs w:val="28"/>
        </w:rPr>
        <w:t>.1.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60F9A" w:rsidRPr="0078504B" w:rsidRDefault="0027324E"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lastRenderedPageBreak/>
        <w:t>3.</w:t>
      </w:r>
      <w:r w:rsidR="0085671F" w:rsidRPr="0078504B">
        <w:rPr>
          <w:rFonts w:ascii="Times New Roman" w:hAnsi="Times New Roman" w:cs="Times New Roman"/>
          <w:color w:val="000000"/>
          <w:sz w:val="28"/>
          <w:szCs w:val="28"/>
        </w:rPr>
        <w:t>8</w:t>
      </w:r>
      <w:r w:rsidR="00960F9A" w:rsidRPr="0078504B">
        <w:rPr>
          <w:rFonts w:ascii="Times New Roman" w:hAnsi="Times New Roman" w:cs="Times New Roman"/>
          <w:color w:val="000000"/>
          <w:sz w:val="28"/>
          <w:szCs w:val="28"/>
        </w:rPr>
        <w:t>.2. Предоставление муниципальной услуги в электронной форме включает в себя следующие административные процедуры:</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1) прием Заявления и документов (информации), необходимых для предоставления муниципальной услуги;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2) проверка действительность усиленной квалифицированной электронной подписи;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4) принятие решения о подготовке выписки, уведомления;</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 направление заявителю уведомления о приеме заявления или отказа в приеме к рассмотрению заявления;</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6) формирование результата предоставления муниципальной услуги;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7) направление (выдача) результата.</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w:t>
      </w:r>
    </w:p>
    <w:p w:rsidR="00960F9A" w:rsidRPr="0078504B" w:rsidRDefault="00D0145B"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w:t>
      </w:r>
      <w:r w:rsidR="0085671F" w:rsidRPr="0078504B">
        <w:rPr>
          <w:rFonts w:ascii="Times New Roman" w:hAnsi="Times New Roman" w:cs="Times New Roman"/>
          <w:color w:val="000000"/>
          <w:sz w:val="28"/>
          <w:szCs w:val="28"/>
        </w:rPr>
        <w:t>9</w:t>
      </w:r>
      <w:r w:rsidR="00960F9A" w:rsidRPr="0078504B">
        <w:rPr>
          <w:rFonts w:ascii="Times New Roman" w:hAnsi="Times New Roman" w:cs="Times New Roman"/>
          <w:color w:val="000000"/>
          <w:sz w:val="28"/>
          <w:szCs w:val="28"/>
        </w:rPr>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r w:rsidR="0078504B">
        <w:rPr>
          <w:rFonts w:ascii="Times New Roman" w:hAnsi="Times New Roman" w:cs="Times New Roman"/>
          <w:color w:val="000000"/>
          <w:sz w:val="28"/>
          <w:szCs w:val="28"/>
        </w:rPr>
        <w:t xml:space="preserve"> </w:t>
      </w:r>
      <w:r w:rsidRPr="0078504B">
        <w:rPr>
          <w:rFonts w:ascii="Times New Roman" w:hAnsi="Times New Roman" w:cs="Times New Roman"/>
          <w:color w:val="000000"/>
          <w:sz w:val="28"/>
          <w:szCs w:val="28"/>
          <w:shd w:val="clear" w:color="auto" w:fill="FFFFFF"/>
        </w:rPr>
        <w:t>от 27 июля 2010 г. N 210-ФЗ "Об организации предоставления государственных и муниципальных услуг".</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Прием и регистрация запроса осуществляются должностным лицом </w:t>
      </w:r>
      <w:r w:rsidR="00B563E4" w:rsidRPr="0078504B">
        <w:rPr>
          <w:rFonts w:ascii="Times New Roman" w:hAnsi="Times New Roman" w:cs="Times New Roman"/>
          <w:color w:val="000000"/>
          <w:sz w:val="28"/>
          <w:szCs w:val="28"/>
        </w:rPr>
        <w:t>уполномоченного органа</w:t>
      </w:r>
      <w:r w:rsidRPr="0078504B">
        <w:rPr>
          <w:rFonts w:ascii="Times New Roman" w:hAnsi="Times New Roman" w:cs="Times New Roman"/>
          <w:color w:val="000000"/>
          <w:sz w:val="28"/>
          <w:szCs w:val="28"/>
        </w:rPr>
        <w:t>, ответственного за регистрацию.</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После регистрации запрос направляется в уполномоченный орган, ответственный за предоставление муниципальной услуги.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В случае поступления заявления и документов, указанных в подразделе </w:t>
      </w:r>
      <w:r w:rsidR="00BA600C" w:rsidRPr="0078504B">
        <w:rPr>
          <w:rFonts w:ascii="Times New Roman" w:hAnsi="Times New Roman" w:cs="Times New Roman"/>
          <w:color w:val="000000"/>
          <w:sz w:val="28"/>
          <w:szCs w:val="28"/>
        </w:rPr>
        <w:t>2.</w:t>
      </w:r>
      <w:r w:rsidR="0045209A" w:rsidRPr="0078504B">
        <w:rPr>
          <w:rFonts w:ascii="Times New Roman" w:hAnsi="Times New Roman" w:cs="Times New Roman"/>
          <w:color w:val="000000"/>
          <w:sz w:val="28"/>
          <w:szCs w:val="28"/>
        </w:rPr>
        <w:t>6</w:t>
      </w:r>
      <w:r w:rsidRPr="0078504B">
        <w:rPr>
          <w:rFonts w:ascii="Times New Roman" w:hAnsi="Times New Roman" w:cs="Times New Roman"/>
          <w:color w:val="000000"/>
          <w:sz w:val="28"/>
          <w:szCs w:val="28"/>
        </w:rPr>
        <w:t xml:space="preserve">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w:t>
      </w:r>
      <w:r w:rsidRPr="0078504B">
        <w:rPr>
          <w:rFonts w:ascii="Times New Roman" w:hAnsi="Times New Roman" w:cs="Times New Roman"/>
          <w:color w:val="000000"/>
          <w:sz w:val="28"/>
          <w:szCs w:val="28"/>
        </w:rPr>
        <w:lastRenderedPageBreak/>
        <w:t>принятых от заявителя (представителя заявителя), обеспечивая их заверение электронной подписью в установленном порядке.</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C647F4" w:rsidRPr="0078504B">
        <w:rPr>
          <w:rFonts w:ascii="Times New Roman" w:hAnsi="Times New Roman" w:cs="Times New Roman"/>
          <w:color w:val="000000"/>
          <w:sz w:val="28"/>
          <w:szCs w:val="28"/>
        </w:rPr>
        <w:t>7</w:t>
      </w:r>
      <w:r w:rsidRPr="0078504B">
        <w:rPr>
          <w:rFonts w:ascii="Times New Roman" w:hAnsi="Times New Roman" w:cs="Times New Roman"/>
          <w:color w:val="000000"/>
          <w:sz w:val="28"/>
          <w:szCs w:val="28"/>
        </w:rPr>
        <w:t xml:space="preserve"> Раздела II настоящего Административного регламента, а также осуществляются следующие действия:</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После принятия запроса заявителя должностным лицом, уполномоченным н</w:t>
      </w:r>
      <w:r w:rsidR="00A56DA9" w:rsidRPr="0078504B">
        <w:rPr>
          <w:rFonts w:ascii="Times New Roman" w:hAnsi="Times New Roman" w:cs="Times New Roman"/>
          <w:color w:val="000000"/>
          <w:sz w:val="28"/>
          <w:szCs w:val="28"/>
        </w:rPr>
        <w:t xml:space="preserve">а предоставление муниципальной </w:t>
      </w:r>
      <w:r w:rsidRPr="0078504B">
        <w:rPr>
          <w:rFonts w:ascii="Times New Roman" w:hAnsi="Times New Roman" w:cs="Times New Roman"/>
          <w:color w:val="000000"/>
          <w:sz w:val="28"/>
          <w:szCs w:val="28"/>
        </w:rPr>
        <w:t>услуги, статус запроса заявителя в личном кабинете на Едином и Региональном портале, официальном сайте обновляется до статуса «принято».</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а) уведомление о записи на прием в уполномоченный орган или МФЦ;</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в) уведомление о начале процедуры предоставления муниципальной услуги;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е) уведомление о результатах рассмотрения документов, необходимых для предоставления муниципальной услуги;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ж) уведомление о возможности получить результат предоставления муниципальной ус</w:t>
      </w:r>
      <w:r w:rsidR="00C647F4" w:rsidRPr="0078504B">
        <w:rPr>
          <w:rFonts w:ascii="Times New Roman" w:hAnsi="Times New Roman" w:cs="Times New Roman"/>
          <w:color w:val="000000"/>
          <w:sz w:val="28"/>
          <w:szCs w:val="28"/>
        </w:rPr>
        <w:t xml:space="preserve">луги либо мотивированный отказ </w:t>
      </w:r>
      <w:r w:rsidRPr="0078504B">
        <w:rPr>
          <w:rFonts w:ascii="Times New Roman" w:hAnsi="Times New Roman" w:cs="Times New Roman"/>
          <w:color w:val="000000"/>
          <w:sz w:val="28"/>
          <w:szCs w:val="28"/>
        </w:rPr>
        <w:t>в предоставлении муниципальной услуги;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lastRenderedPageBreak/>
        <w:t>з) уведомление о мотивированном отказе в предоставлении муниципальной услуги.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Срок исполнения административной процедуры по выдаче заявителю результата предоставлен</w:t>
      </w:r>
      <w:r w:rsidR="00A56DA9" w:rsidRPr="0078504B">
        <w:rPr>
          <w:rFonts w:ascii="Times New Roman" w:hAnsi="Times New Roman" w:cs="Times New Roman"/>
          <w:color w:val="000000"/>
          <w:sz w:val="28"/>
          <w:szCs w:val="28"/>
        </w:rPr>
        <w:t xml:space="preserve">ия муниципальной услуги </w:t>
      </w:r>
      <w:r w:rsidRPr="0078504B">
        <w:rPr>
          <w:rFonts w:ascii="Times New Roman" w:hAnsi="Times New Roman" w:cs="Times New Roman"/>
          <w:color w:val="000000"/>
          <w:sz w:val="28"/>
          <w:szCs w:val="28"/>
        </w:rPr>
        <w:t>– 1 рабочий день.</w:t>
      </w:r>
    </w:p>
    <w:p w:rsidR="00960F9A" w:rsidRPr="0078504B" w:rsidRDefault="00DC09E6"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3.1</w:t>
      </w:r>
      <w:r w:rsidR="0085671F" w:rsidRPr="0078504B">
        <w:rPr>
          <w:rFonts w:ascii="Times New Roman" w:hAnsi="Times New Roman" w:cs="Times New Roman"/>
          <w:color w:val="000000"/>
          <w:sz w:val="28"/>
          <w:szCs w:val="28"/>
        </w:rPr>
        <w:t>0</w:t>
      </w:r>
      <w:r w:rsidR="00960F9A" w:rsidRPr="0078504B">
        <w:rPr>
          <w:rFonts w:ascii="Times New Roman" w:hAnsi="Times New Roman" w:cs="Times New Roman"/>
          <w:color w:val="000000"/>
          <w:sz w:val="28"/>
          <w:szCs w:val="28"/>
        </w:rPr>
        <w:t xml:space="preserve">. Перечень административных процедур (действий), выполняемых </w:t>
      </w:r>
      <w:r w:rsidR="00CF2A81" w:rsidRPr="0078504B">
        <w:rPr>
          <w:rFonts w:ascii="Times New Roman" w:hAnsi="Times New Roman" w:cs="Times New Roman"/>
          <w:color w:val="000000"/>
          <w:sz w:val="28"/>
          <w:szCs w:val="28"/>
        </w:rPr>
        <w:t>МФЦ</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При обращении заявителя с заявлением и документами, указанными в подразделе </w:t>
      </w:r>
      <w:r w:rsidR="00DC09E6" w:rsidRPr="0078504B">
        <w:rPr>
          <w:rFonts w:ascii="Times New Roman" w:hAnsi="Times New Roman" w:cs="Times New Roman"/>
          <w:color w:val="000000"/>
          <w:sz w:val="28"/>
          <w:szCs w:val="28"/>
        </w:rPr>
        <w:t>2.6</w:t>
      </w:r>
      <w:r w:rsidRPr="0078504B">
        <w:rPr>
          <w:rFonts w:ascii="Times New Roman" w:hAnsi="Times New Roman" w:cs="Times New Roman"/>
          <w:color w:val="000000"/>
          <w:sz w:val="28"/>
          <w:szCs w:val="28"/>
        </w:rPr>
        <w:t xml:space="preserve"> раздела II Регламента в МФЦ предоставление муниципальной услуги включает в себя следующие административные процедуры:</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 передача курьером заявления и прилагаемых к нему документов из МФЦ в уполномоченный орган;</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4) передача курьером пакета документов из уполномоченного органа в МФЦ;</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 выдача (направление) заявителю результата предоставления муниципальной услуги.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60F9A" w:rsidRPr="0078504B" w:rsidRDefault="00CF2A81"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3.1</w:t>
      </w:r>
      <w:r w:rsidR="0085671F" w:rsidRPr="0078504B">
        <w:rPr>
          <w:rFonts w:ascii="Times New Roman" w:hAnsi="Times New Roman" w:cs="Times New Roman"/>
          <w:color w:val="000000"/>
          <w:sz w:val="28"/>
          <w:szCs w:val="28"/>
        </w:rPr>
        <w:t>1</w:t>
      </w:r>
      <w:r w:rsidR="00960F9A" w:rsidRPr="0078504B">
        <w:rPr>
          <w:rFonts w:ascii="Times New Roman" w:hAnsi="Times New Roman" w:cs="Times New Roman"/>
          <w:color w:val="000000"/>
          <w:sz w:val="28"/>
          <w:szCs w:val="28"/>
        </w:rPr>
        <w:t xml:space="preserve">. Порядок выполнения административных процедур (действий) </w:t>
      </w:r>
      <w:r w:rsidRPr="0078504B">
        <w:rPr>
          <w:rFonts w:ascii="Times New Roman" w:hAnsi="Times New Roman" w:cs="Times New Roman"/>
          <w:color w:val="000000"/>
          <w:sz w:val="28"/>
          <w:szCs w:val="28"/>
        </w:rPr>
        <w:t>МФЦ</w:t>
      </w:r>
    </w:p>
    <w:p w:rsidR="00960F9A" w:rsidRPr="0078504B" w:rsidRDefault="00CF2A81"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3.1</w:t>
      </w:r>
      <w:r w:rsidR="0085671F" w:rsidRPr="0078504B">
        <w:rPr>
          <w:rFonts w:ascii="Times New Roman" w:hAnsi="Times New Roman" w:cs="Times New Roman"/>
          <w:color w:val="000000"/>
          <w:sz w:val="28"/>
          <w:szCs w:val="28"/>
        </w:rPr>
        <w:t>1</w:t>
      </w:r>
      <w:r w:rsidR="00960F9A" w:rsidRPr="0078504B">
        <w:rPr>
          <w:rFonts w:ascii="Times New Roman" w:hAnsi="Times New Roman" w:cs="Times New Roman"/>
          <w:color w:val="000000"/>
          <w:sz w:val="28"/>
          <w:szCs w:val="28"/>
        </w:rPr>
        <w:t>.1. При приеме заявления и прилагаемых к нему документов работник МФЦ:</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lastRenderedPageBreak/>
        <w:t xml:space="preserve">- </w:t>
      </w:r>
      <w:r w:rsidR="00960F9A" w:rsidRPr="0078504B">
        <w:rPr>
          <w:rFonts w:ascii="Times New Roman" w:hAnsi="Times New Roman" w:cs="Times New Roman"/>
          <w:color w:val="000000"/>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 xml:space="preserve">проверяет соответствие представленных документов установленным </w:t>
      </w:r>
      <w:r w:rsidRPr="0078504B">
        <w:rPr>
          <w:rFonts w:ascii="Times New Roman" w:hAnsi="Times New Roman" w:cs="Times New Roman"/>
          <w:color w:val="000000"/>
          <w:sz w:val="28"/>
          <w:szCs w:val="28"/>
        </w:rPr>
        <w:t>требованиям, удостоверяясь, что;</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тексты документов написаны разборчиво;</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фамилии, имена и отчества физических лиц, адреса их мест жительства написаны полностью;</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в документах нет подчисток, приписок, зачеркнутых слов и иных не оговоренных в них исправлений;</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документы не исполнены карандашом;</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документы не имеют повреждений, наличие которых не позволяет однозначно истолковать их содержание;</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срок действия документов не истек;</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документы представлены в полном объеме;</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заявление соответствует установленным требованиям к его форме и виду;</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Работник МФЦ от имени заявителя заполняет заявление по соответствующей форме. </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о сроке предоставления муниципальной услуги;</w:t>
      </w:r>
    </w:p>
    <w:p w:rsidR="00960F9A" w:rsidRPr="0078504B" w:rsidRDefault="00A56DA9"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60F9A" w:rsidRPr="0078504B">
        <w:rPr>
          <w:rFonts w:ascii="Times New Roman" w:hAnsi="Times New Roman" w:cs="Times New Roman"/>
          <w:color w:val="000000"/>
          <w:sz w:val="28"/>
          <w:szCs w:val="28"/>
        </w:rPr>
        <w:t>о возможности отказа в предоставлении муниципальной услуги.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ab/>
      </w:r>
      <w:r w:rsidR="00CF2A81" w:rsidRPr="0078504B">
        <w:rPr>
          <w:rFonts w:ascii="Times New Roman" w:hAnsi="Times New Roman" w:cs="Times New Roman"/>
          <w:color w:val="000000"/>
          <w:sz w:val="28"/>
          <w:szCs w:val="28"/>
        </w:rPr>
        <w:t>3.1</w:t>
      </w:r>
      <w:r w:rsidR="0085671F" w:rsidRPr="0078504B">
        <w:rPr>
          <w:rFonts w:ascii="Times New Roman" w:hAnsi="Times New Roman" w:cs="Times New Roman"/>
          <w:color w:val="000000"/>
          <w:sz w:val="28"/>
          <w:szCs w:val="28"/>
        </w:rPr>
        <w:t>1</w:t>
      </w:r>
      <w:r w:rsidRPr="0078504B">
        <w:rPr>
          <w:rFonts w:ascii="Times New Roman" w:hAnsi="Times New Roman" w:cs="Times New Roman"/>
          <w:color w:val="000000"/>
          <w:sz w:val="28"/>
          <w:szCs w:val="28"/>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60F9A" w:rsidRPr="0078504B" w:rsidRDefault="00CF2A81"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3.1</w:t>
      </w:r>
      <w:r w:rsidR="0085671F" w:rsidRPr="0078504B">
        <w:rPr>
          <w:rFonts w:ascii="Times New Roman" w:hAnsi="Times New Roman" w:cs="Times New Roman"/>
          <w:color w:val="000000"/>
          <w:sz w:val="28"/>
          <w:szCs w:val="28"/>
        </w:rPr>
        <w:t>1</w:t>
      </w:r>
      <w:r w:rsidR="00960F9A" w:rsidRPr="0078504B">
        <w:rPr>
          <w:rFonts w:ascii="Times New Roman" w:hAnsi="Times New Roman" w:cs="Times New Roman"/>
          <w:color w:val="000000"/>
          <w:sz w:val="28"/>
          <w:szCs w:val="28"/>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60F9A" w:rsidRPr="0078504B" w:rsidRDefault="00CF2A81"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3.1</w:t>
      </w:r>
      <w:r w:rsidR="0085671F" w:rsidRPr="0078504B">
        <w:rPr>
          <w:rFonts w:ascii="Times New Roman" w:hAnsi="Times New Roman" w:cs="Times New Roman"/>
          <w:color w:val="000000"/>
          <w:sz w:val="28"/>
          <w:szCs w:val="28"/>
        </w:rPr>
        <w:t>1</w:t>
      </w:r>
      <w:r w:rsidR="00960F9A" w:rsidRPr="0078504B">
        <w:rPr>
          <w:rFonts w:ascii="Times New Roman" w:hAnsi="Times New Roman" w:cs="Times New Roman"/>
          <w:color w:val="000000"/>
          <w:sz w:val="28"/>
          <w:szCs w:val="28"/>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Основанием для начала административной процедуры является получение МФЦ результата предоставления муниципальной услуги.</w:t>
      </w:r>
    </w:p>
    <w:p w:rsidR="00960F9A" w:rsidRPr="0078504B" w:rsidRDefault="00960F9A" w:rsidP="00D30EC7">
      <w:pPr>
        <w:tabs>
          <w:tab w:val="left" w:pos="2842"/>
        </w:tabs>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При выдаче документов должностное лицо МФЦ:</w:t>
      </w:r>
    </w:p>
    <w:p w:rsidR="00960F9A" w:rsidRPr="0078504B" w:rsidRDefault="00960F9A" w:rsidP="00D30EC7">
      <w:pPr>
        <w:tabs>
          <w:tab w:val="left" w:pos="2842"/>
        </w:tabs>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60F9A" w:rsidRPr="0078504B" w:rsidRDefault="00960F9A" w:rsidP="00D30EC7">
      <w:pPr>
        <w:tabs>
          <w:tab w:val="left" w:pos="2842"/>
        </w:tabs>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lastRenderedPageBreak/>
        <w:t>знакомит с содержанием документов и выдает их.</w:t>
      </w:r>
    </w:p>
    <w:p w:rsidR="00960F9A" w:rsidRPr="0078504B" w:rsidRDefault="00CF2A81"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3.1</w:t>
      </w:r>
      <w:r w:rsidR="0085671F" w:rsidRPr="0078504B">
        <w:rPr>
          <w:rFonts w:ascii="Times New Roman" w:hAnsi="Times New Roman" w:cs="Times New Roman"/>
          <w:color w:val="000000"/>
          <w:sz w:val="28"/>
          <w:szCs w:val="28"/>
        </w:rPr>
        <w:t>1</w:t>
      </w:r>
      <w:r w:rsidR="00960F9A" w:rsidRPr="0078504B">
        <w:rPr>
          <w:rFonts w:ascii="Times New Roman" w:hAnsi="Times New Roman" w:cs="Times New Roman"/>
          <w:color w:val="000000"/>
          <w:sz w:val="28"/>
          <w:szCs w:val="28"/>
        </w:rPr>
        <w:t>.5. В случае обращения заявителя за предоставлением муниципальной услуги по экстерриториальному принципу МФЦ:</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принимает от заявителя заявление и документы, представленные заявителем;</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осуществляет копирование (сканирование) документов, предусмотренных частью 6 статьи 7 Федерального закона</w:t>
      </w:r>
      <w:hyperlink r:id="rId9" w:history="1">
        <w:r w:rsidRPr="0078504B">
          <w:rPr>
            <w:rStyle w:val="ListLabel11"/>
            <w:rFonts w:eastAsia="SimSun"/>
            <w:color w:val="000000"/>
          </w:rPr>
          <w:t xml:space="preserve"> от 27 июля 2010 года № 210-ФЗ «Об организации предоставления государственных и муниципальных услуг»</w:t>
        </w:r>
      </w:hyperlink>
      <w:r w:rsidRPr="0078504B">
        <w:rPr>
          <w:rFonts w:ascii="Times New Roman" w:hAnsi="Times New Roman" w:cs="Times New Roman"/>
          <w:color w:val="000000"/>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60F9A" w:rsidRPr="0078504B" w:rsidRDefault="00960F9A" w:rsidP="00D30EC7">
      <w:pPr>
        <w:tabs>
          <w:tab w:val="left" w:pos="851"/>
        </w:tabs>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60F9A" w:rsidRPr="0078504B" w:rsidRDefault="00C63602" w:rsidP="00D30EC7">
      <w:pPr>
        <w:spacing w:after="0" w:line="240" w:lineRule="auto"/>
        <w:ind w:firstLine="708"/>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3.1</w:t>
      </w:r>
      <w:r w:rsidR="0085671F" w:rsidRPr="0078504B">
        <w:rPr>
          <w:rFonts w:ascii="Times New Roman" w:hAnsi="Times New Roman" w:cs="Times New Roman"/>
          <w:color w:val="000000"/>
          <w:sz w:val="28"/>
          <w:szCs w:val="28"/>
        </w:rPr>
        <w:t>1</w:t>
      </w:r>
      <w:r w:rsidR="00960F9A" w:rsidRPr="0078504B">
        <w:rPr>
          <w:rFonts w:ascii="Times New Roman" w:hAnsi="Times New Roman" w:cs="Times New Roman"/>
          <w:color w:val="000000"/>
          <w:sz w:val="28"/>
          <w:szCs w:val="28"/>
        </w:rPr>
        <w:t>.6. В случае обращения заявителя за предоставлением муниципальной услуги по приему заявителей по предварительной записи</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Запись на прием проводится посредством Единого и Регионального портала. </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63602" w:rsidRPr="0078504B">
        <w:rPr>
          <w:rFonts w:ascii="Times New Roman" w:hAnsi="Times New Roman" w:cs="Times New Roman"/>
          <w:color w:val="000000"/>
          <w:sz w:val="28"/>
          <w:szCs w:val="28"/>
        </w:rPr>
        <w:t>МФЦ</w:t>
      </w:r>
      <w:r w:rsidRPr="0078504B">
        <w:rPr>
          <w:rFonts w:ascii="Times New Roman" w:hAnsi="Times New Roman" w:cs="Times New Roman"/>
          <w:color w:val="000000"/>
          <w:sz w:val="28"/>
          <w:szCs w:val="28"/>
        </w:rPr>
        <w:t xml:space="preserve"> графика приема заявителей.</w:t>
      </w:r>
    </w:p>
    <w:p w:rsidR="00960F9A" w:rsidRPr="0078504B" w:rsidRDefault="00C63602"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МФЦ не вправе требовать </w:t>
      </w:r>
      <w:r w:rsidR="00960F9A" w:rsidRPr="0078504B">
        <w:rPr>
          <w:rFonts w:ascii="Times New Roman" w:hAnsi="Times New Roman" w:cs="Times New Roman"/>
          <w:color w:val="000000"/>
          <w:sz w:val="28"/>
          <w:szCs w:val="28"/>
        </w:rP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На Едином и Региональном портале, официальном сайте размещаются образцы заполнения электронной формы запроса.</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w:t>
      </w:r>
      <w:r w:rsidRPr="0078504B">
        <w:rPr>
          <w:rFonts w:ascii="Times New Roman" w:hAnsi="Times New Roman" w:cs="Times New Roman"/>
          <w:color w:val="000000"/>
          <w:sz w:val="28"/>
          <w:szCs w:val="28"/>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При формировании запроса заявителю обеспечивается:</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а) возможность копирования и сохранения запроса и иных документов, указанных в подразделе 2.</w:t>
      </w:r>
      <w:r w:rsidR="00C63602" w:rsidRPr="0078504B">
        <w:rPr>
          <w:rFonts w:ascii="Times New Roman" w:hAnsi="Times New Roman" w:cs="Times New Roman"/>
          <w:color w:val="000000"/>
          <w:sz w:val="28"/>
          <w:szCs w:val="28"/>
        </w:rPr>
        <w:t>6</w:t>
      </w:r>
      <w:r w:rsidRPr="0078504B">
        <w:rPr>
          <w:rFonts w:ascii="Times New Roman" w:hAnsi="Times New Roman" w:cs="Times New Roman"/>
          <w:color w:val="000000"/>
          <w:sz w:val="28"/>
          <w:szCs w:val="28"/>
        </w:rPr>
        <w:t xml:space="preserve"> Раздела 2 настоящего Административного регламента, необходимых для предоставления муниципальной услуги;</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8504B">
        <w:rPr>
          <w:rFonts w:ascii="Times New Roman" w:hAnsi="Times New Roman" w:cs="Times New Roman"/>
          <w:i/>
          <w:iCs/>
          <w:color w:val="000000"/>
          <w:sz w:val="28"/>
          <w:szCs w:val="28"/>
        </w:rPr>
        <w:t>;</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960F9A" w:rsidRPr="0078504B" w:rsidRDefault="00FA5776"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г) </w:t>
      </w:r>
      <w:r w:rsidR="00960F9A" w:rsidRPr="0078504B">
        <w:rPr>
          <w:rFonts w:ascii="Times New Roman" w:hAnsi="Times New Roman" w:cs="Times New Roman"/>
          <w:color w:val="000000"/>
          <w:sz w:val="28"/>
          <w:szCs w:val="28"/>
        </w:rPr>
        <w:t xml:space="preserve">сохранение ранее введенных в электронную форму запроса значений </w:t>
      </w:r>
      <w:r w:rsidR="00960F9A" w:rsidRPr="0078504B">
        <w:rPr>
          <w:rFonts w:ascii="Times New Roman" w:hAnsi="Times New Roman" w:cs="Times New Roman"/>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960F9A" w:rsidRPr="0078504B" w:rsidRDefault="00960F9A"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60F9A" w:rsidRPr="0078504B" w:rsidRDefault="00C63602"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3.1</w:t>
      </w:r>
      <w:r w:rsidR="005F357E" w:rsidRPr="0078504B">
        <w:rPr>
          <w:rFonts w:ascii="Times New Roman" w:hAnsi="Times New Roman" w:cs="Times New Roman"/>
          <w:color w:val="000000"/>
          <w:sz w:val="28"/>
          <w:szCs w:val="28"/>
        </w:rPr>
        <w:t>2</w:t>
      </w:r>
      <w:r w:rsidR="00960F9A" w:rsidRPr="0078504B">
        <w:rPr>
          <w:rFonts w:ascii="Times New Roman" w:hAnsi="Times New Roman" w:cs="Times New Roman"/>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r w:rsidR="00264581" w:rsidRPr="0078504B">
        <w:rPr>
          <w:rFonts w:ascii="Times New Roman" w:hAnsi="Times New Roman" w:cs="Times New Roman"/>
          <w:color w:val="000000"/>
          <w:sz w:val="28"/>
          <w:szCs w:val="28"/>
        </w:rPr>
        <w:t>.</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bookmarkStart w:id="3" w:name="BM100263"/>
      <w:bookmarkEnd w:id="3"/>
      <w:r w:rsidRPr="0078504B">
        <w:rPr>
          <w:rFonts w:ascii="Times New Roman" w:hAnsi="Times New Roman" w:cs="Times New Roman"/>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bookmarkStart w:id="4" w:name="BM100264"/>
      <w:bookmarkEnd w:id="4"/>
      <w:r w:rsidRPr="0078504B">
        <w:rPr>
          <w:rFonts w:ascii="Times New Roman" w:hAnsi="Times New Roman" w:cs="Times New Roman"/>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bookmarkStart w:id="5" w:name="BM100265"/>
      <w:bookmarkEnd w:id="5"/>
      <w:r w:rsidRPr="0078504B">
        <w:rPr>
          <w:rFonts w:ascii="Times New Roman" w:hAnsi="Times New Roman" w:cs="Times New Roman"/>
          <w:color w:val="000000"/>
          <w:sz w:val="28"/>
          <w:szCs w:val="28"/>
        </w:rPr>
        <w:lastRenderedPageBreak/>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bookmarkStart w:id="7" w:name="BM100267"/>
      <w:bookmarkEnd w:id="7"/>
      <w:r w:rsidRPr="0078504B">
        <w:rPr>
          <w:rFonts w:ascii="Times New Roman" w:hAnsi="Times New Roman" w:cs="Times New Roman"/>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60F9A" w:rsidRPr="0078504B" w:rsidRDefault="00960F9A" w:rsidP="00D30EC7">
      <w:pPr>
        <w:spacing w:after="0" w:line="240" w:lineRule="auto"/>
        <w:ind w:firstLine="567"/>
        <w:jc w:val="both"/>
        <w:rPr>
          <w:rFonts w:ascii="Times New Roman" w:hAnsi="Times New Roman" w:cs="Times New Roman"/>
          <w:color w:val="000000"/>
          <w:sz w:val="28"/>
          <w:szCs w:val="28"/>
        </w:rPr>
      </w:pPr>
    </w:p>
    <w:p w:rsidR="004D4934" w:rsidRPr="0078504B" w:rsidRDefault="004D4934" w:rsidP="00D30EC7">
      <w:pPr>
        <w:spacing w:after="0" w:line="240" w:lineRule="auto"/>
        <w:ind w:firstLine="567"/>
        <w:jc w:val="both"/>
        <w:rPr>
          <w:rFonts w:ascii="Times New Roman" w:hAnsi="Times New Roman" w:cs="Times New Roman"/>
          <w:color w:val="000000"/>
          <w:sz w:val="28"/>
          <w:szCs w:val="28"/>
        </w:rPr>
      </w:pPr>
    </w:p>
    <w:p w:rsidR="006D6AA3" w:rsidRPr="0078504B" w:rsidRDefault="00E47A0B" w:rsidP="00F157BB">
      <w:pPr>
        <w:spacing w:after="0" w:line="240" w:lineRule="auto"/>
        <w:ind w:firstLine="567"/>
        <w:jc w:val="center"/>
        <w:rPr>
          <w:rFonts w:ascii="Times New Roman" w:hAnsi="Times New Roman" w:cs="Times New Roman"/>
          <w:color w:val="000000"/>
          <w:sz w:val="28"/>
          <w:szCs w:val="28"/>
        </w:rPr>
      </w:pPr>
      <w:r w:rsidRPr="0078504B">
        <w:rPr>
          <w:rFonts w:ascii="Times New Roman" w:hAnsi="Times New Roman" w:cs="Times New Roman"/>
          <w:bCs/>
          <w:color w:val="000000"/>
          <w:sz w:val="28"/>
          <w:szCs w:val="28"/>
        </w:rPr>
        <w:t>4</w:t>
      </w:r>
      <w:r w:rsidR="006D6AA3" w:rsidRPr="0078504B">
        <w:rPr>
          <w:rFonts w:ascii="Times New Roman" w:hAnsi="Times New Roman" w:cs="Times New Roman"/>
          <w:bCs/>
          <w:color w:val="000000"/>
          <w:sz w:val="28"/>
          <w:szCs w:val="28"/>
        </w:rPr>
        <w:t xml:space="preserve">. </w:t>
      </w:r>
      <w:r w:rsidRPr="0078504B">
        <w:rPr>
          <w:rFonts w:ascii="Times New Roman" w:hAnsi="Times New Roman" w:cs="Times New Roman"/>
          <w:bCs/>
          <w:color w:val="000000"/>
          <w:sz w:val="28"/>
          <w:szCs w:val="28"/>
        </w:rPr>
        <w:t>Формы контроля за исполнением административного регламента</w:t>
      </w:r>
    </w:p>
    <w:p w:rsidR="006D6AA3" w:rsidRPr="0078504B" w:rsidRDefault="006D6AA3" w:rsidP="00D30EC7">
      <w:pPr>
        <w:spacing w:after="0" w:line="240" w:lineRule="auto"/>
        <w:ind w:firstLine="567"/>
        <w:jc w:val="both"/>
        <w:rPr>
          <w:rFonts w:ascii="Times New Roman" w:hAnsi="Times New Roman" w:cs="Times New Roman"/>
          <w:color w:val="000000"/>
          <w:sz w:val="28"/>
          <w:szCs w:val="28"/>
        </w:rPr>
      </w:pP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w:t>
      </w:r>
      <w:r w:rsidRPr="0078504B">
        <w:rPr>
          <w:rFonts w:ascii="Times New Roman" w:hAnsi="Times New Roman" w:cs="Times New Roman"/>
          <w:color w:val="000000"/>
          <w:sz w:val="28"/>
          <w:szCs w:val="28"/>
        </w:rPr>
        <w:lastRenderedPageBreak/>
        <w:t>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F5C5A" w:rsidRPr="0078504B" w:rsidRDefault="00724D61"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4.2</w:t>
      </w:r>
      <w:r w:rsidR="009F5C5A" w:rsidRPr="0078504B">
        <w:rPr>
          <w:rFonts w:ascii="Times New Roman" w:hAnsi="Times New Roman" w:cs="Times New Roman"/>
          <w:color w:val="00000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78504B">
        <w:rPr>
          <w:rFonts w:ascii="Times New Roman" w:hAnsi="Times New Roman" w:cs="Times New Roman"/>
          <w:color w:val="000000"/>
          <w:sz w:val="28"/>
          <w:szCs w:val="28"/>
        </w:rPr>
        <w:t>.</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В ходе плановых и внеплановых проверок:</w:t>
      </w:r>
    </w:p>
    <w:p w:rsidR="009F5C5A" w:rsidRPr="0078504B" w:rsidRDefault="00FA5776"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F5C5A" w:rsidRPr="0078504B">
        <w:rPr>
          <w:rFonts w:ascii="Times New Roman" w:hAnsi="Times New Roman"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F5C5A" w:rsidRPr="0078504B" w:rsidRDefault="00FA5776"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F5C5A" w:rsidRPr="0078504B">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9F5C5A" w:rsidRPr="0078504B" w:rsidRDefault="00FA5776"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w:t>
      </w:r>
      <w:r w:rsidR="009F5C5A" w:rsidRPr="0078504B">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9F5C5A" w:rsidRPr="0078504B" w:rsidRDefault="00724D61"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4.3</w:t>
      </w:r>
      <w:r w:rsidR="009F5C5A" w:rsidRPr="0078504B">
        <w:rPr>
          <w:rFonts w:ascii="Times New Roman" w:hAnsi="Times New Roman" w:cs="Times New Roman"/>
          <w:color w:val="000000"/>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78504B">
        <w:rPr>
          <w:rFonts w:ascii="Times New Roman" w:hAnsi="Times New Roman" w:cs="Times New Roman"/>
          <w:color w:val="000000"/>
          <w:sz w:val="28"/>
          <w:szCs w:val="28"/>
        </w:rPr>
        <w:t>.</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F5C5A" w:rsidRPr="0078504B" w:rsidRDefault="00724D61"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4.4</w:t>
      </w:r>
      <w:r w:rsidR="009F5C5A" w:rsidRPr="0078504B">
        <w:rPr>
          <w:rFonts w:ascii="Times New Roman" w:hAnsi="Times New Roman" w:cs="Times New Roman"/>
          <w:color w:val="000000"/>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00FA5776" w:rsidRPr="0078504B">
        <w:rPr>
          <w:rFonts w:ascii="Times New Roman" w:hAnsi="Times New Roman" w:cs="Times New Roman"/>
          <w:color w:val="000000"/>
          <w:sz w:val="28"/>
          <w:szCs w:val="28"/>
        </w:rPr>
        <w:t xml:space="preserve"> Ростовской области,</w:t>
      </w:r>
      <w:r w:rsidRPr="0078504B">
        <w:rPr>
          <w:rFonts w:ascii="Times New Roman" w:hAnsi="Times New Roman" w:cs="Times New Roman"/>
          <w:color w:val="000000"/>
          <w:sz w:val="28"/>
          <w:szCs w:val="28"/>
        </w:rPr>
        <w:t xml:space="preserve"> а также положений Регламента.</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F5C5A" w:rsidRPr="0078504B" w:rsidRDefault="009F5C5A" w:rsidP="00D30EC7">
      <w:pPr>
        <w:spacing w:after="0" w:line="240" w:lineRule="auto"/>
        <w:ind w:firstLine="567"/>
        <w:jc w:val="both"/>
        <w:rPr>
          <w:rFonts w:ascii="Times New Roman" w:hAnsi="Times New Roman" w:cs="Times New Roman"/>
          <w:color w:val="000000"/>
          <w:sz w:val="28"/>
          <w:szCs w:val="28"/>
        </w:rPr>
      </w:pPr>
    </w:p>
    <w:p w:rsidR="00E47A0B" w:rsidRPr="0078504B" w:rsidRDefault="00E47A0B" w:rsidP="00D30EC7">
      <w:pPr>
        <w:autoSpaceDE w:val="0"/>
        <w:spacing w:after="0" w:line="240" w:lineRule="auto"/>
        <w:jc w:val="both"/>
        <w:rPr>
          <w:rFonts w:ascii="Times New Roman" w:hAnsi="Times New Roman" w:cs="Times New Roman"/>
          <w:b/>
          <w:bCs/>
          <w:color w:val="000000"/>
          <w:sz w:val="28"/>
          <w:szCs w:val="28"/>
        </w:rPr>
      </w:pPr>
    </w:p>
    <w:p w:rsidR="003267A3" w:rsidRPr="0078504B" w:rsidRDefault="00E47A0B" w:rsidP="00D30EC7">
      <w:pPr>
        <w:pStyle w:val="afffb"/>
        <w:spacing w:line="240" w:lineRule="auto"/>
        <w:jc w:val="center"/>
        <w:rPr>
          <w:rFonts w:ascii="Times New Roman" w:hAnsi="Times New Roman" w:cs="Times New Roman"/>
          <w:b w:val="0"/>
          <w:color w:val="000000"/>
        </w:rPr>
      </w:pPr>
      <w:r w:rsidRPr="0078504B">
        <w:rPr>
          <w:rFonts w:ascii="Times New Roman" w:hAnsi="Times New Roman" w:cs="Times New Roman"/>
          <w:b w:val="0"/>
          <w:color w:val="000000"/>
        </w:rPr>
        <w:t>5.</w:t>
      </w:r>
      <w:r w:rsidR="003267A3" w:rsidRPr="0078504B">
        <w:rPr>
          <w:rFonts w:ascii="Times New Roman" w:hAnsi="Times New Roman" w:cs="Times New Roman"/>
          <w:b w:val="0"/>
          <w:color w:val="000000"/>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267A3" w:rsidRPr="0078504B" w:rsidRDefault="003267A3" w:rsidP="00D30EC7">
      <w:pPr>
        <w:spacing w:after="0" w:line="240" w:lineRule="auto"/>
        <w:jc w:val="both"/>
        <w:rPr>
          <w:rFonts w:ascii="Times New Roman" w:hAnsi="Times New Roman" w:cs="Times New Roman"/>
          <w:color w:val="000000"/>
          <w:sz w:val="28"/>
          <w:szCs w:val="28"/>
        </w:rPr>
      </w:pPr>
    </w:p>
    <w:p w:rsidR="003267A3" w:rsidRPr="0078504B" w:rsidRDefault="003267A3" w:rsidP="00D30EC7">
      <w:pPr>
        <w:spacing w:after="0" w:line="240" w:lineRule="auto"/>
        <w:jc w:val="center"/>
        <w:rPr>
          <w:rFonts w:ascii="Times New Roman" w:hAnsi="Times New Roman" w:cs="Times New Roman"/>
          <w:color w:val="000000"/>
          <w:sz w:val="28"/>
          <w:szCs w:val="28"/>
        </w:rPr>
      </w:pPr>
    </w:p>
    <w:p w:rsidR="003267A3" w:rsidRPr="0078504B" w:rsidRDefault="003267A3" w:rsidP="00D30EC7">
      <w:pPr>
        <w:spacing w:after="0" w:line="240" w:lineRule="auto"/>
        <w:jc w:val="center"/>
        <w:rPr>
          <w:rFonts w:ascii="Times New Roman" w:hAnsi="Times New Roman" w:cs="Times New Roman"/>
          <w:color w:val="000000"/>
          <w:sz w:val="28"/>
          <w:szCs w:val="28"/>
        </w:rPr>
      </w:pPr>
      <w:r w:rsidRPr="0078504B">
        <w:rPr>
          <w:rFonts w:ascii="Times New Roman" w:hAnsi="Times New Roman" w:cs="Times New Roman"/>
          <w:color w:val="000000"/>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Предмет жалобы</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FA5776" w:rsidRPr="0078504B">
        <w:rPr>
          <w:rFonts w:ascii="Times New Roman" w:hAnsi="Times New Roman" w:cs="Times New Roman"/>
          <w:color w:val="000000"/>
          <w:sz w:val="28"/>
          <w:szCs w:val="28"/>
        </w:rPr>
        <w:t xml:space="preserve"> статьи 16 Федерального закона </w:t>
      </w:r>
      <w:r w:rsidR="003267A3" w:rsidRPr="0078504B">
        <w:rPr>
          <w:rFonts w:ascii="Times New Roman" w:hAnsi="Times New Roman" w:cs="Times New Roman"/>
          <w:color w:val="000000"/>
          <w:sz w:val="28"/>
          <w:szCs w:val="28"/>
        </w:rPr>
        <w:t xml:space="preserve">№ 210-ФЗ, или их работников является конкретное решение или действие (бездействие), принятое или </w:t>
      </w:r>
      <w:r w:rsidR="003267A3" w:rsidRPr="0078504B">
        <w:rPr>
          <w:rFonts w:ascii="Times New Roman" w:hAnsi="Times New Roman" w:cs="Times New Roman"/>
          <w:color w:val="000000"/>
          <w:sz w:val="28"/>
          <w:szCs w:val="28"/>
        </w:rPr>
        <w:lastRenderedPageBreak/>
        <w:t>осуществленное ими в ходе предоставления муниципальной услуги, в том числе в следующих случаях:</w:t>
      </w:r>
    </w:p>
    <w:p w:rsidR="003267A3" w:rsidRPr="0078504B" w:rsidRDefault="003267A3"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267A3" w:rsidRPr="0078504B" w:rsidRDefault="003267A3"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5531B" w:rsidRPr="0078504B" w:rsidRDefault="0025531B"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ab/>
      </w:r>
      <w:r w:rsidR="003267A3" w:rsidRPr="0078504B">
        <w:rPr>
          <w:rFonts w:ascii="Times New Roman" w:hAnsi="Times New Roman" w:cs="Times New Roman"/>
          <w:color w:val="000000"/>
          <w:sz w:val="28"/>
          <w:szCs w:val="28"/>
        </w:rPr>
        <w:t xml:space="preserve">3) </w:t>
      </w:r>
      <w:bookmarkStart w:id="8" w:name="sub_110103"/>
      <w:r w:rsidRPr="0078504B">
        <w:rPr>
          <w:rFonts w:ascii="Times New Roman" w:hAnsi="Times New Roman" w:cs="Times New Roman"/>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8"/>
    <w:p w:rsidR="003267A3" w:rsidRPr="0078504B" w:rsidRDefault="003267A3"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F669F" w:rsidRPr="0078504B">
        <w:rPr>
          <w:rFonts w:ascii="Times New Roman" w:hAnsi="Times New Roman" w:cs="Times New Roman"/>
          <w:color w:val="000000"/>
          <w:sz w:val="28"/>
          <w:szCs w:val="28"/>
        </w:rPr>
        <w:t>Ростовской области</w:t>
      </w:r>
      <w:r w:rsidRPr="0078504B">
        <w:rPr>
          <w:rFonts w:ascii="Times New Roman" w:hAnsi="Times New Roman" w:cs="Times New Roman"/>
          <w:color w:val="000000"/>
          <w:sz w:val="28"/>
          <w:szCs w:val="28"/>
        </w:rPr>
        <w:t xml:space="preserve">, муниципальными правовыми актами для предоставления государственной услуги, у заявителя;  </w:t>
      </w:r>
    </w:p>
    <w:p w:rsidR="003267A3" w:rsidRPr="0078504B" w:rsidRDefault="003267A3"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F669F" w:rsidRPr="0078504B">
        <w:rPr>
          <w:rFonts w:ascii="Times New Roman" w:hAnsi="Times New Roman" w:cs="Times New Roman"/>
          <w:color w:val="000000"/>
          <w:sz w:val="28"/>
          <w:szCs w:val="28"/>
        </w:rPr>
        <w:t>Ростовской области</w:t>
      </w:r>
      <w:r w:rsidRPr="0078504B">
        <w:rPr>
          <w:rFonts w:ascii="Times New Roman" w:hAnsi="Times New Roman" w:cs="Times New Roman"/>
          <w:color w:val="000000"/>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67A3" w:rsidRPr="0078504B" w:rsidRDefault="003267A3"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F669F" w:rsidRPr="0078504B">
        <w:rPr>
          <w:rFonts w:ascii="Times New Roman" w:hAnsi="Times New Roman" w:cs="Times New Roman"/>
          <w:color w:val="000000"/>
          <w:sz w:val="28"/>
          <w:szCs w:val="28"/>
        </w:rPr>
        <w:t>Ростовской области</w:t>
      </w:r>
      <w:r w:rsidRPr="0078504B">
        <w:rPr>
          <w:rFonts w:ascii="Times New Roman" w:hAnsi="Times New Roman" w:cs="Times New Roman"/>
          <w:color w:val="000000"/>
          <w:sz w:val="28"/>
          <w:szCs w:val="28"/>
        </w:rPr>
        <w:t>, муниципальными правовыми актами;</w:t>
      </w:r>
    </w:p>
    <w:p w:rsidR="003267A3" w:rsidRPr="0078504B" w:rsidRDefault="003267A3"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78504B">
        <w:rPr>
          <w:rFonts w:ascii="Times New Roman" w:hAnsi="Times New Roman" w:cs="Times New Roman"/>
          <w:color w:val="000000"/>
          <w:sz w:val="28"/>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3267A3" w:rsidRPr="0078504B" w:rsidRDefault="003267A3"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3267A3" w:rsidRPr="0078504B" w:rsidRDefault="003267A3"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A5776" w:rsidRPr="0078504B">
        <w:rPr>
          <w:rFonts w:ascii="Times New Roman" w:hAnsi="Times New Roman" w:cs="Times New Roman"/>
          <w:color w:val="000000"/>
          <w:sz w:val="28"/>
          <w:szCs w:val="28"/>
        </w:rPr>
        <w:t>Ростовской области</w:t>
      </w:r>
      <w:r w:rsidRPr="0078504B">
        <w:rPr>
          <w:rFonts w:ascii="Times New Roman" w:hAnsi="Times New Roman" w:cs="Times New Roman"/>
          <w:color w:val="000000"/>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5531B" w:rsidRPr="0078504B" w:rsidRDefault="0025531B"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8504B">
          <w:rPr>
            <w:rStyle w:val="a4"/>
            <w:rFonts w:ascii="Times New Roman" w:hAnsi="Times New Roman" w:cs="Times New Roman"/>
            <w:color w:val="000000"/>
            <w:sz w:val="28"/>
            <w:szCs w:val="28"/>
          </w:rPr>
          <w:t>пунктом 4 части 1 статьи 7</w:t>
        </w:r>
      </w:hyperlink>
      <w:r w:rsidRPr="0078504B">
        <w:rPr>
          <w:rFonts w:ascii="Times New Roman" w:hAnsi="Times New Roman" w:cs="Times New Roman"/>
          <w:color w:val="000000"/>
          <w:sz w:val="28"/>
          <w:szCs w:val="28"/>
        </w:rPr>
        <w:t xml:space="preserve">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8504B">
          <w:rPr>
            <w:rStyle w:val="a4"/>
            <w:rFonts w:ascii="Times New Roman" w:hAnsi="Times New Roman" w:cs="Times New Roman"/>
            <w:color w:val="000000"/>
            <w:sz w:val="28"/>
            <w:szCs w:val="28"/>
          </w:rPr>
          <w:t xml:space="preserve">частью 1.3 статьи </w:t>
        </w:r>
        <w:proofErr w:type="gramStart"/>
        <w:r w:rsidRPr="0078504B">
          <w:rPr>
            <w:rStyle w:val="a4"/>
            <w:rFonts w:ascii="Times New Roman" w:hAnsi="Times New Roman" w:cs="Times New Roman"/>
            <w:color w:val="000000"/>
            <w:sz w:val="28"/>
            <w:szCs w:val="28"/>
          </w:rPr>
          <w:t>16</w:t>
        </w:r>
      </w:hyperlink>
      <w:r w:rsidRPr="0078504B">
        <w:rPr>
          <w:rFonts w:ascii="Times New Roman" w:hAnsi="Times New Roman" w:cs="Times New Roman"/>
          <w:color w:val="000000"/>
          <w:sz w:val="28"/>
          <w:szCs w:val="28"/>
        </w:rPr>
        <w:t xml:space="preserve">  Федерального</w:t>
      </w:r>
      <w:proofErr w:type="gramEnd"/>
      <w:r w:rsidRPr="0078504B">
        <w:rPr>
          <w:rFonts w:ascii="Times New Roman" w:hAnsi="Times New Roman" w:cs="Times New Roman"/>
          <w:color w:val="000000"/>
          <w:sz w:val="28"/>
          <w:szCs w:val="28"/>
        </w:rPr>
        <w:t xml:space="preserve"> закона № 210-ФЗ.</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 xml:space="preserve">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5F669F" w:rsidRPr="0078504B">
        <w:rPr>
          <w:rFonts w:ascii="Times New Roman" w:hAnsi="Times New Roman" w:cs="Times New Roman"/>
          <w:color w:val="000000"/>
          <w:sz w:val="28"/>
          <w:szCs w:val="28"/>
        </w:rPr>
        <w:t>Ростовской области</w:t>
      </w:r>
      <w:r w:rsidR="003267A3" w:rsidRPr="0078504B">
        <w:rPr>
          <w:rFonts w:ascii="Times New Roman" w:hAnsi="Times New Roman" w:cs="Times New Roman"/>
          <w:color w:val="000000"/>
          <w:sz w:val="28"/>
          <w:szCs w:val="28"/>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При отсутствии вышестоящего органа жалоба подается непосредственно руководителю Администрации.</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lastRenderedPageBreak/>
        <w:t>5.</w:t>
      </w:r>
      <w:r w:rsidR="003267A3" w:rsidRPr="0078504B">
        <w:rPr>
          <w:rFonts w:ascii="Times New Roman" w:hAnsi="Times New Roman" w:cs="Times New Roman"/>
          <w:color w:val="000000"/>
          <w:sz w:val="28"/>
          <w:szCs w:val="28"/>
        </w:rPr>
        <w:t xml:space="preserve">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F669F" w:rsidRPr="0078504B">
        <w:rPr>
          <w:rFonts w:ascii="Times New Roman" w:hAnsi="Times New Roman" w:cs="Times New Roman"/>
          <w:color w:val="000000"/>
          <w:sz w:val="28"/>
          <w:szCs w:val="28"/>
        </w:rPr>
        <w:t>Ростовской области</w:t>
      </w:r>
      <w:r w:rsidR="003267A3" w:rsidRPr="0078504B">
        <w:rPr>
          <w:rFonts w:ascii="Times New Roman" w:hAnsi="Times New Roman" w:cs="Times New Roman"/>
          <w:color w:val="000000"/>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Порядок подачи и рассмотрения жалобы</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6. Основанием для начала процедуры досудебного (внесудебного) о</w:t>
      </w:r>
      <w:r w:rsidR="00FA5776" w:rsidRPr="0078504B">
        <w:rPr>
          <w:rFonts w:ascii="Times New Roman" w:hAnsi="Times New Roman" w:cs="Times New Roman"/>
          <w:color w:val="000000"/>
          <w:sz w:val="28"/>
          <w:szCs w:val="28"/>
        </w:rPr>
        <w:t xml:space="preserve">бжалования является поступление жалобы, поданной в письменной </w:t>
      </w:r>
      <w:r w:rsidR="003267A3" w:rsidRPr="0078504B">
        <w:rPr>
          <w:rFonts w:ascii="Times New Roman" w:hAnsi="Times New Roman" w:cs="Times New Roman"/>
          <w:color w:val="000000"/>
          <w:sz w:val="28"/>
          <w:szCs w:val="28"/>
        </w:rPr>
        <w:t xml:space="preserve">форме </w:t>
      </w:r>
      <w:r w:rsidR="003267A3" w:rsidRPr="0078504B">
        <w:rPr>
          <w:rFonts w:ascii="Times New Roman" w:hAnsi="Times New Roman" w:cs="Times New Roman"/>
          <w:color w:val="000000"/>
          <w:sz w:val="28"/>
          <w:szCs w:val="28"/>
        </w:rPr>
        <w:br/>
        <w:t xml:space="preserve">на бумажном носителе, в электронной форме, в уполномоченный орган по рассмотрению жалобы. </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 xml:space="preserve">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5F669F" w:rsidRPr="0078504B">
        <w:rPr>
          <w:rFonts w:ascii="Times New Roman" w:hAnsi="Times New Roman" w:cs="Times New Roman"/>
          <w:color w:val="000000"/>
          <w:sz w:val="28"/>
          <w:szCs w:val="28"/>
        </w:rPr>
        <w:t>Ростовской области</w:t>
      </w:r>
      <w:r w:rsidR="003267A3" w:rsidRPr="0078504B">
        <w:rPr>
          <w:rFonts w:ascii="Times New Roman" w:hAnsi="Times New Roman" w:cs="Times New Roman"/>
          <w:color w:val="000000"/>
          <w:sz w:val="28"/>
          <w:szCs w:val="28"/>
        </w:rPr>
        <w:t xml:space="preserve">, а также может быть принята при личном приеме заявителя. </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5F669F" w:rsidRPr="0078504B">
        <w:rPr>
          <w:rFonts w:ascii="Times New Roman" w:hAnsi="Times New Roman" w:cs="Times New Roman"/>
          <w:color w:val="000000"/>
          <w:sz w:val="28"/>
          <w:szCs w:val="28"/>
        </w:rPr>
        <w:t>Ростовской области</w:t>
      </w:r>
      <w:r w:rsidR="003267A3" w:rsidRPr="0078504B">
        <w:rPr>
          <w:rFonts w:ascii="Times New Roman" w:hAnsi="Times New Roman" w:cs="Times New Roman"/>
          <w:color w:val="000000"/>
          <w:sz w:val="28"/>
          <w:szCs w:val="28"/>
        </w:rPr>
        <w:t xml:space="preserve">, а также может быть принята при личном приеме заявителя. </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 xml:space="preserve">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w:t>
      </w:r>
      <w:r w:rsidR="003267A3" w:rsidRPr="0078504B">
        <w:rPr>
          <w:rFonts w:ascii="Times New Roman" w:hAnsi="Times New Roman" w:cs="Times New Roman"/>
          <w:color w:val="000000"/>
          <w:sz w:val="28"/>
          <w:szCs w:val="28"/>
        </w:rPr>
        <w:lastRenderedPageBreak/>
        <w:t>муниципальных услуг (функций)</w:t>
      </w:r>
      <w:r w:rsidR="005F669F" w:rsidRPr="0078504B">
        <w:rPr>
          <w:rFonts w:ascii="Times New Roman" w:hAnsi="Times New Roman" w:cs="Times New Roman"/>
          <w:color w:val="000000"/>
          <w:sz w:val="28"/>
          <w:szCs w:val="28"/>
        </w:rPr>
        <w:t>Ростовской области</w:t>
      </w:r>
      <w:r w:rsidR="003267A3" w:rsidRPr="0078504B">
        <w:rPr>
          <w:rFonts w:ascii="Times New Roman" w:hAnsi="Times New Roman" w:cs="Times New Roman"/>
          <w:color w:val="000000"/>
          <w:sz w:val="28"/>
          <w:szCs w:val="28"/>
        </w:rPr>
        <w:t xml:space="preserve">, а также может быть принята при личном приеме заявителя. </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 xml:space="preserve">10. Жалоба, поступившая </w:t>
      </w:r>
      <w:proofErr w:type="gramStart"/>
      <w:r w:rsidR="003267A3" w:rsidRPr="0078504B">
        <w:rPr>
          <w:rFonts w:ascii="Times New Roman" w:hAnsi="Times New Roman" w:cs="Times New Roman"/>
          <w:color w:val="000000"/>
          <w:sz w:val="28"/>
          <w:szCs w:val="28"/>
        </w:rPr>
        <w:t>в Администрацию</w:t>
      </w:r>
      <w:proofErr w:type="gramEnd"/>
      <w:r w:rsidR="003267A3" w:rsidRPr="0078504B">
        <w:rPr>
          <w:rFonts w:ascii="Times New Roman" w:hAnsi="Times New Roman" w:cs="Times New Roman"/>
          <w:color w:val="000000"/>
          <w:sz w:val="28"/>
          <w:szCs w:val="28"/>
        </w:rPr>
        <w:t xml:space="preserve"> подлежит регистрации не позднее следующего рабочего дня со дня ее поступления. </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267A3" w:rsidRPr="0078504B" w:rsidRDefault="0025531B"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11. Жалоба должна содержать:</w:t>
      </w:r>
    </w:p>
    <w:p w:rsidR="003267A3" w:rsidRPr="0078504B" w:rsidRDefault="003267A3"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267A3" w:rsidRPr="0078504B" w:rsidRDefault="003267A3"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2) фамилию, имя, отчество (последнее – при наличии), сведен</w:t>
      </w:r>
      <w:r w:rsidR="000B26E1" w:rsidRPr="0078504B">
        <w:rPr>
          <w:rFonts w:ascii="Times New Roman" w:hAnsi="Times New Roman" w:cs="Times New Roman"/>
          <w:color w:val="000000"/>
          <w:sz w:val="28"/>
          <w:szCs w:val="28"/>
        </w:rPr>
        <w:t xml:space="preserve">ия о месте жительства заявителя </w:t>
      </w:r>
      <w:r w:rsidRPr="0078504B">
        <w:rPr>
          <w:rFonts w:ascii="Times New Roman" w:hAnsi="Times New Roman" w:cs="Times New Roman"/>
          <w:color w:val="000000"/>
          <w:sz w:val="28"/>
          <w:szCs w:val="28"/>
        </w:rPr>
        <w:t xml:space="preserve">– физического лица либо наименование, сведения </w:t>
      </w:r>
      <w:r w:rsidRPr="0078504B">
        <w:rPr>
          <w:rFonts w:ascii="Times New Roman" w:hAnsi="Times New Roman" w:cs="Times New Roman"/>
          <w:color w:val="000000"/>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78504B">
        <w:rPr>
          <w:rFonts w:ascii="Times New Roman" w:hAnsi="Times New Roman" w:cs="Times New Roman"/>
          <w:color w:val="000000"/>
          <w:sz w:val="28"/>
          <w:szCs w:val="28"/>
        </w:rPr>
        <w:br/>
        <w:t>и почтовый адрес, по которым должен быть направлен ответ заявителю;</w:t>
      </w:r>
    </w:p>
    <w:p w:rsidR="003267A3" w:rsidRPr="0078504B" w:rsidRDefault="003267A3"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267A3" w:rsidRPr="0078504B" w:rsidRDefault="003267A3"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4) доводы, на основании которых заявитель не согласен с решением </w:t>
      </w:r>
      <w:r w:rsidRPr="0078504B">
        <w:rPr>
          <w:rFonts w:ascii="Times New Roman" w:hAnsi="Times New Roman" w:cs="Times New Roman"/>
          <w:color w:val="000000"/>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Сроки рассмотрения жалобы</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267A3" w:rsidRPr="0078504B" w:rsidRDefault="0025531B" w:rsidP="00D30EC7">
      <w:pPr>
        <w:spacing w:after="0" w:line="240" w:lineRule="auto"/>
        <w:ind w:firstLine="54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lastRenderedPageBreak/>
        <w:t>5.</w:t>
      </w:r>
      <w:r w:rsidR="003267A3" w:rsidRPr="0078504B">
        <w:rPr>
          <w:rFonts w:ascii="Times New Roman" w:hAnsi="Times New Roman" w:cs="Times New Roman"/>
          <w:color w:val="000000"/>
          <w:sz w:val="28"/>
          <w:szCs w:val="28"/>
        </w:rPr>
        <w:t>13. Основания для приостановления рассмотрения жалобы отсутствуют.</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Результат рассмотрения жалобы</w:t>
      </w:r>
    </w:p>
    <w:p w:rsidR="003267A3" w:rsidRPr="0078504B" w:rsidRDefault="0025531B"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14. По результатам рассм</w:t>
      </w:r>
      <w:r w:rsidR="00844CF7" w:rsidRPr="0078504B">
        <w:rPr>
          <w:rFonts w:ascii="Times New Roman" w:hAnsi="Times New Roman" w:cs="Times New Roman"/>
          <w:color w:val="000000"/>
          <w:sz w:val="28"/>
          <w:szCs w:val="28"/>
        </w:rPr>
        <w:t xml:space="preserve">отрения жалобы принимается одно </w:t>
      </w:r>
      <w:r w:rsidR="003267A3" w:rsidRPr="0078504B">
        <w:rPr>
          <w:rFonts w:ascii="Times New Roman" w:hAnsi="Times New Roman" w:cs="Times New Roman"/>
          <w:color w:val="000000"/>
          <w:sz w:val="28"/>
          <w:szCs w:val="28"/>
        </w:rPr>
        <w:t>из следующих решений:</w:t>
      </w:r>
    </w:p>
    <w:p w:rsidR="003267A3" w:rsidRPr="0078504B" w:rsidRDefault="003267A3"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w:t>
      </w:r>
      <w:r w:rsidR="00844CF7" w:rsidRPr="0078504B">
        <w:rPr>
          <w:rFonts w:ascii="Times New Roman" w:hAnsi="Times New Roman" w:cs="Times New Roman"/>
          <w:color w:val="000000"/>
          <w:sz w:val="28"/>
          <w:szCs w:val="28"/>
        </w:rPr>
        <w:t xml:space="preserve">х опечаток и ошибок в выданных </w:t>
      </w:r>
      <w:r w:rsidRPr="0078504B">
        <w:rPr>
          <w:rFonts w:ascii="Times New Roman" w:hAnsi="Times New Roman" w:cs="Times New Roman"/>
          <w:color w:val="000000"/>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F669F" w:rsidRPr="0078504B">
        <w:rPr>
          <w:rFonts w:ascii="Times New Roman" w:hAnsi="Times New Roman" w:cs="Times New Roman"/>
          <w:color w:val="000000"/>
          <w:sz w:val="28"/>
          <w:szCs w:val="28"/>
        </w:rPr>
        <w:t>Ростовской области</w:t>
      </w:r>
      <w:r w:rsidRPr="0078504B">
        <w:rPr>
          <w:rFonts w:ascii="Times New Roman" w:hAnsi="Times New Roman" w:cs="Times New Roman"/>
          <w:color w:val="000000"/>
          <w:sz w:val="28"/>
          <w:szCs w:val="28"/>
        </w:rPr>
        <w:t>, муниципальными правовыми актами;</w:t>
      </w:r>
    </w:p>
    <w:p w:rsidR="003267A3" w:rsidRPr="0078504B" w:rsidRDefault="003267A3"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2) в удовлетворении жалобы отказывается.</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15. Администрация отказывает в удовлетворении жалобы в соответствии с основаниями, предусмотренными муниципальным правовым актом.</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16. МФЦ отказывает в удовлетворении жалобы в соответствии с основаниями, предусмотренными Порядком.</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17. Администрация оставляет жалобу без ответа в соответствии с основаниями, предусмотренными муниципальным правовым актом.</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 xml:space="preserve">18. МФЦ оставляет жалобу без ответа в соответствии с основаниями, предусмотренными Порядком. </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Порядок информирования заявителя о результатах рассмотрения жалобы</w:t>
      </w:r>
    </w:p>
    <w:p w:rsidR="003267A3" w:rsidRPr="0078504B" w:rsidRDefault="0025531B"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 xml:space="preserve">20. Не позднее дня, следующего за днем </w:t>
      </w:r>
      <w:r w:rsidR="000B26E1" w:rsidRPr="0078504B">
        <w:rPr>
          <w:rFonts w:ascii="Times New Roman" w:hAnsi="Times New Roman" w:cs="Times New Roman"/>
          <w:color w:val="000000"/>
          <w:sz w:val="28"/>
          <w:szCs w:val="28"/>
        </w:rPr>
        <w:t xml:space="preserve">принятия решения, указанного в </w:t>
      </w:r>
      <w:r w:rsidR="003267A3" w:rsidRPr="0078504B">
        <w:rPr>
          <w:rFonts w:ascii="Times New Roman" w:hAnsi="Times New Roman" w:cs="Times New Roman"/>
          <w:color w:val="000000"/>
          <w:sz w:val="28"/>
          <w:szCs w:val="28"/>
        </w:rPr>
        <w:t>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31B" w:rsidRPr="0078504B" w:rsidRDefault="0025531B"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78504B">
          <w:rPr>
            <w:rStyle w:val="a4"/>
            <w:rFonts w:ascii="Times New Roman" w:hAnsi="Times New Roman" w:cs="Times New Roman"/>
            <w:color w:val="000000"/>
            <w:sz w:val="28"/>
            <w:szCs w:val="28"/>
          </w:rPr>
          <w:t>частью 1.1 статьи 16</w:t>
        </w:r>
      </w:hyperlink>
      <w:r w:rsidRPr="0078504B">
        <w:rPr>
          <w:rFonts w:ascii="Times New Roman" w:hAnsi="Times New Roman" w:cs="Times New Roman"/>
          <w:color w:val="000000"/>
          <w:sz w:val="28"/>
          <w:szCs w:val="28"/>
        </w:rPr>
        <w:t>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31B" w:rsidRPr="0078504B" w:rsidRDefault="000B26E1" w:rsidP="00D30EC7">
      <w:pPr>
        <w:spacing w:after="0" w:line="240" w:lineRule="auto"/>
        <w:jc w:val="both"/>
        <w:rPr>
          <w:rFonts w:ascii="Times New Roman" w:hAnsi="Times New Roman" w:cs="Times New Roman"/>
          <w:color w:val="000000"/>
          <w:sz w:val="28"/>
          <w:szCs w:val="28"/>
        </w:rPr>
      </w:pPr>
      <w:bookmarkStart w:id="9" w:name="sub_11282"/>
      <w:r w:rsidRPr="0078504B">
        <w:rPr>
          <w:rFonts w:ascii="Times New Roman" w:hAnsi="Times New Roman" w:cs="Times New Roman"/>
          <w:color w:val="000000"/>
          <w:sz w:val="28"/>
          <w:szCs w:val="28"/>
        </w:rPr>
        <w:tab/>
        <w:t xml:space="preserve">5.20.2 </w:t>
      </w:r>
      <w:proofErr w:type="gramStart"/>
      <w:r w:rsidR="0078504B" w:rsidRPr="0078504B">
        <w:rPr>
          <w:rFonts w:ascii="Times New Roman" w:hAnsi="Times New Roman" w:cs="Times New Roman"/>
          <w:color w:val="000000"/>
          <w:sz w:val="28"/>
          <w:szCs w:val="28"/>
        </w:rPr>
        <w:t>В</w:t>
      </w:r>
      <w:proofErr w:type="gramEnd"/>
      <w:r w:rsidR="0078504B" w:rsidRPr="0078504B">
        <w:rPr>
          <w:rFonts w:ascii="Times New Roman" w:hAnsi="Times New Roman" w:cs="Times New Roman"/>
          <w:color w:val="000000"/>
          <w:sz w:val="28"/>
          <w:szCs w:val="28"/>
        </w:rPr>
        <w:t xml:space="preserve"> случае</w:t>
      </w:r>
      <w:r w:rsidR="0025531B" w:rsidRPr="0078504B">
        <w:rPr>
          <w:rFonts w:ascii="Times New Roman" w:hAnsi="Times New Roman" w:cs="Times New Roman"/>
          <w:color w:val="000000"/>
          <w:sz w:val="28"/>
          <w:szCs w:val="28"/>
        </w:rPr>
        <w:t xml:space="preserve">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
    <w:p w:rsidR="0025531B" w:rsidRPr="0078504B" w:rsidRDefault="0025531B" w:rsidP="00D30EC7">
      <w:pPr>
        <w:spacing w:after="0" w:line="240" w:lineRule="auto"/>
        <w:ind w:firstLine="709"/>
        <w:jc w:val="both"/>
        <w:rPr>
          <w:rFonts w:ascii="Times New Roman" w:hAnsi="Times New Roman" w:cs="Times New Roman"/>
          <w:color w:val="000000"/>
          <w:sz w:val="28"/>
          <w:szCs w:val="28"/>
        </w:rPr>
      </w:pPr>
    </w:p>
    <w:p w:rsidR="003267A3" w:rsidRPr="0078504B" w:rsidRDefault="0025531B" w:rsidP="00D30EC7">
      <w:pPr>
        <w:spacing w:after="0" w:line="240" w:lineRule="auto"/>
        <w:ind w:firstLine="709"/>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lastRenderedPageBreak/>
        <w:t>5.</w:t>
      </w:r>
      <w:r w:rsidR="003267A3" w:rsidRPr="0078504B">
        <w:rPr>
          <w:rFonts w:ascii="Times New Roman" w:hAnsi="Times New Roman" w:cs="Times New Roman"/>
          <w:color w:val="000000"/>
          <w:sz w:val="28"/>
          <w:szCs w:val="28"/>
        </w:rPr>
        <w:t xml:space="preserve">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Порядок обжалования решения по жалобе</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w:t>
      </w:r>
      <w:r w:rsidR="000B26E1" w:rsidRPr="0078504B">
        <w:rPr>
          <w:rFonts w:ascii="Times New Roman" w:hAnsi="Times New Roman" w:cs="Times New Roman"/>
          <w:color w:val="000000"/>
          <w:sz w:val="28"/>
          <w:szCs w:val="28"/>
        </w:rPr>
        <w:t xml:space="preserve"> статьи 16 Федерального закона </w:t>
      </w:r>
      <w:r w:rsidR="003267A3" w:rsidRPr="0078504B">
        <w:rPr>
          <w:rFonts w:ascii="Times New Roman" w:hAnsi="Times New Roman" w:cs="Times New Roman"/>
          <w:color w:val="000000"/>
          <w:sz w:val="28"/>
          <w:szCs w:val="28"/>
        </w:rPr>
        <w:t>№ 210-ФЗ, или их работниками в суд, в порядке и сроки, установленные законодательством Российской Федерации.</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Право заявителя на получение информации и документов, необходимых для обоснования и рассмотрения жалобы</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 xml:space="preserve">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0B26E1" w:rsidRPr="0078504B">
        <w:rPr>
          <w:rFonts w:ascii="Times New Roman" w:hAnsi="Times New Roman" w:cs="Times New Roman"/>
          <w:color w:val="000000"/>
          <w:sz w:val="28"/>
          <w:szCs w:val="28"/>
        </w:rPr>
        <w:t>Ростовской области</w:t>
      </w:r>
      <w:r w:rsidR="003267A3" w:rsidRPr="0078504B">
        <w:rPr>
          <w:rFonts w:ascii="Times New Roman" w:hAnsi="Times New Roman" w:cs="Times New Roman"/>
          <w:color w:val="000000"/>
          <w:sz w:val="28"/>
          <w:szCs w:val="28"/>
        </w:rPr>
        <w:t xml:space="preserve">, а также при личном приеме заявителя. </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Способы информирования заявителей о порядке подачи и рассмотрения жалобы</w:t>
      </w:r>
    </w:p>
    <w:p w:rsidR="003267A3" w:rsidRPr="0078504B" w:rsidRDefault="0025531B" w:rsidP="00D30EC7">
      <w:pPr>
        <w:spacing w:after="0" w:line="240" w:lineRule="auto"/>
        <w:ind w:firstLine="706"/>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5.</w:t>
      </w:r>
      <w:r w:rsidR="003267A3" w:rsidRPr="0078504B">
        <w:rPr>
          <w:rFonts w:ascii="Times New Roman" w:hAnsi="Times New Roman" w:cs="Times New Roman"/>
          <w:color w:val="000000"/>
          <w:sz w:val="28"/>
          <w:szCs w:val="28"/>
        </w:rPr>
        <w:t>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w:t>
      </w:r>
      <w:r w:rsidR="005F669F" w:rsidRPr="0078504B">
        <w:rPr>
          <w:rFonts w:ascii="Times New Roman" w:hAnsi="Times New Roman" w:cs="Times New Roman"/>
          <w:color w:val="000000"/>
          <w:sz w:val="28"/>
          <w:szCs w:val="28"/>
        </w:rPr>
        <w:t>Ростовской области</w:t>
      </w:r>
      <w:r w:rsidR="003267A3" w:rsidRPr="0078504B">
        <w:rPr>
          <w:rFonts w:ascii="Times New Roman" w:hAnsi="Times New Roman" w:cs="Times New Roman"/>
          <w:color w:val="000000"/>
          <w:sz w:val="28"/>
          <w:szCs w:val="28"/>
        </w:rPr>
        <w:t>.</w:t>
      </w:r>
    </w:p>
    <w:p w:rsidR="003267A3" w:rsidRPr="0078504B" w:rsidRDefault="003267A3" w:rsidP="00D30EC7">
      <w:pPr>
        <w:spacing w:after="0" w:line="240" w:lineRule="auto"/>
        <w:ind w:firstLine="706"/>
        <w:jc w:val="both"/>
        <w:rPr>
          <w:rFonts w:ascii="Times New Roman" w:hAnsi="Times New Roman" w:cs="Times New Roman"/>
          <w:color w:val="000000"/>
          <w:sz w:val="28"/>
          <w:szCs w:val="28"/>
        </w:rPr>
      </w:pPr>
    </w:p>
    <w:p w:rsidR="003267A3" w:rsidRPr="0078504B" w:rsidRDefault="003267A3" w:rsidP="00D30EC7">
      <w:pPr>
        <w:spacing w:after="0" w:line="240" w:lineRule="auto"/>
        <w:jc w:val="both"/>
        <w:rPr>
          <w:rFonts w:ascii="Times New Roman" w:hAnsi="Times New Roman" w:cs="Times New Roman"/>
          <w:color w:val="000000"/>
          <w:sz w:val="28"/>
          <w:szCs w:val="28"/>
        </w:rPr>
      </w:pPr>
    </w:p>
    <w:p w:rsidR="000B26E1" w:rsidRPr="0078504B" w:rsidRDefault="000B26E1" w:rsidP="00D30EC7">
      <w:pPr>
        <w:pStyle w:val="3"/>
        <w:spacing w:before="0" w:after="0" w:line="240" w:lineRule="auto"/>
        <w:ind w:left="0"/>
        <w:jc w:val="right"/>
        <w:rPr>
          <w:rFonts w:ascii="Times New Roman" w:hAnsi="Times New Roman" w:cs="Times New Roman"/>
          <w:b w:val="0"/>
          <w:bCs w:val="0"/>
          <w:color w:val="000000"/>
          <w:sz w:val="28"/>
          <w:szCs w:val="28"/>
        </w:rPr>
      </w:pPr>
    </w:p>
    <w:p w:rsidR="006355BD" w:rsidRPr="0078504B" w:rsidRDefault="006355BD" w:rsidP="006355BD">
      <w:pPr>
        <w:pStyle w:val="a0"/>
        <w:rPr>
          <w:rFonts w:ascii="Times New Roman" w:hAnsi="Times New Roman" w:cs="Times New Roman"/>
        </w:rPr>
      </w:pPr>
    </w:p>
    <w:p w:rsidR="006355BD" w:rsidRPr="0078504B" w:rsidRDefault="006355BD" w:rsidP="006355BD">
      <w:pPr>
        <w:pStyle w:val="a0"/>
        <w:rPr>
          <w:rFonts w:ascii="Times New Roman" w:hAnsi="Times New Roman" w:cs="Times New Roman"/>
        </w:rPr>
      </w:pPr>
    </w:p>
    <w:p w:rsidR="006355BD" w:rsidRPr="0078504B" w:rsidRDefault="006355BD" w:rsidP="006355BD">
      <w:pPr>
        <w:pStyle w:val="a0"/>
        <w:rPr>
          <w:rFonts w:ascii="Times New Roman" w:hAnsi="Times New Roman" w:cs="Times New Roman"/>
        </w:rPr>
      </w:pPr>
    </w:p>
    <w:p w:rsidR="006355BD" w:rsidRPr="0078504B" w:rsidRDefault="006355BD" w:rsidP="006355BD">
      <w:pPr>
        <w:pStyle w:val="a0"/>
        <w:rPr>
          <w:rFonts w:ascii="Times New Roman" w:hAnsi="Times New Roman" w:cs="Times New Roman"/>
        </w:rPr>
      </w:pPr>
    </w:p>
    <w:p w:rsidR="006355BD" w:rsidRPr="0078504B" w:rsidRDefault="006355BD" w:rsidP="006355BD">
      <w:pPr>
        <w:pStyle w:val="a0"/>
        <w:rPr>
          <w:rFonts w:ascii="Times New Roman" w:hAnsi="Times New Roman" w:cs="Times New Roman"/>
        </w:rPr>
      </w:pPr>
    </w:p>
    <w:p w:rsidR="006355BD" w:rsidRPr="0078504B" w:rsidRDefault="006355BD" w:rsidP="006355BD">
      <w:pPr>
        <w:pStyle w:val="a0"/>
        <w:rPr>
          <w:rFonts w:ascii="Times New Roman" w:hAnsi="Times New Roman" w:cs="Times New Roman"/>
        </w:rPr>
      </w:pPr>
    </w:p>
    <w:p w:rsidR="006355BD" w:rsidRPr="0078504B" w:rsidRDefault="006355BD" w:rsidP="006355BD">
      <w:pPr>
        <w:pStyle w:val="a0"/>
        <w:rPr>
          <w:rFonts w:ascii="Times New Roman" w:hAnsi="Times New Roman" w:cs="Times New Roman"/>
        </w:rPr>
      </w:pPr>
    </w:p>
    <w:p w:rsidR="006355BD" w:rsidRPr="0078504B" w:rsidRDefault="006355BD" w:rsidP="006355BD">
      <w:pPr>
        <w:pStyle w:val="a0"/>
        <w:rPr>
          <w:rFonts w:ascii="Times New Roman" w:hAnsi="Times New Roman" w:cs="Times New Roman"/>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671"/>
      </w:tblGrid>
      <w:tr w:rsidR="009F3688" w:rsidRPr="0078504B" w:rsidTr="009F3688">
        <w:tc>
          <w:tcPr>
            <w:tcW w:w="5524" w:type="dxa"/>
          </w:tcPr>
          <w:p w:rsidR="009F3688" w:rsidRPr="0078504B" w:rsidRDefault="009F3688" w:rsidP="000B26E1">
            <w:pPr>
              <w:pStyle w:val="3"/>
              <w:spacing w:before="0" w:after="0" w:line="240" w:lineRule="auto"/>
              <w:ind w:left="0" w:firstLine="0"/>
              <w:jc w:val="right"/>
              <w:outlineLvl w:val="2"/>
              <w:rPr>
                <w:rFonts w:ascii="Times New Roman" w:hAnsi="Times New Roman" w:cs="Times New Roman"/>
                <w:b w:val="0"/>
                <w:color w:val="000000"/>
                <w:sz w:val="28"/>
                <w:szCs w:val="28"/>
              </w:rPr>
            </w:pPr>
          </w:p>
        </w:tc>
        <w:tc>
          <w:tcPr>
            <w:tcW w:w="4671" w:type="dxa"/>
          </w:tcPr>
          <w:p w:rsidR="009F3688" w:rsidRPr="0078504B" w:rsidRDefault="009F3688" w:rsidP="009F3688">
            <w:pPr>
              <w:pStyle w:val="3"/>
              <w:spacing w:before="0" w:after="0" w:line="240" w:lineRule="auto"/>
              <w:ind w:left="0" w:firstLine="0"/>
              <w:outlineLvl w:val="2"/>
              <w:rPr>
                <w:rFonts w:ascii="Times New Roman" w:hAnsi="Times New Roman" w:cs="Times New Roman"/>
                <w:b w:val="0"/>
                <w:color w:val="000000"/>
                <w:sz w:val="28"/>
                <w:szCs w:val="28"/>
              </w:rPr>
            </w:pPr>
            <w:r w:rsidRPr="0078504B">
              <w:rPr>
                <w:rFonts w:ascii="Times New Roman" w:hAnsi="Times New Roman" w:cs="Times New Roman"/>
                <w:b w:val="0"/>
                <w:color w:val="000000"/>
                <w:sz w:val="28"/>
                <w:szCs w:val="28"/>
              </w:rPr>
              <w:t>Приложение № 1</w:t>
            </w:r>
          </w:p>
          <w:p w:rsidR="009F3688" w:rsidRPr="0078504B" w:rsidRDefault="009F3688" w:rsidP="009F3688">
            <w:pPr>
              <w:pStyle w:val="3"/>
              <w:spacing w:before="0" w:after="0" w:line="240" w:lineRule="auto"/>
              <w:ind w:left="0" w:firstLine="0"/>
              <w:outlineLvl w:val="2"/>
              <w:rPr>
                <w:rFonts w:ascii="Times New Roman" w:hAnsi="Times New Roman" w:cs="Times New Roman"/>
                <w:b w:val="0"/>
                <w:color w:val="000000"/>
                <w:sz w:val="28"/>
                <w:szCs w:val="28"/>
              </w:rPr>
            </w:pPr>
            <w:r w:rsidRPr="0078504B">
              <w:rPr>
                <w:rFonts w:ascii="Times New Roman" w:hAnsi="Times New Roman" w:cs="Times New Roman"/>
                <w:b w:val="0"/>
                <w:color w:val="000000"/>
                <w:sz w:val="28"/>
                <w:szCs w:val="28"/>
              </w:rPr>
              <w:t xml:space="preserve"> к административному регламенту </w:t>
            </w:r>
            <w:proofErr w:type="gramStart"/>
            <w:r w:rsidRPr="0078504B">
              <w:rPr>
                <w:rFonts w:ascii="Times New Roman" w:hAnsi="Times New Roman" w:cs="Times New Roman"/>
                <w:b w:val="0"/>
                <w:color w:val="000000"/>
                <w:sz w:val="28"/>
                <w:szCs w:val="28"/>
              </w:rPr>
              <w:t>предоставления  муниципальной</w:t>
            </w:r>
            <w:proofErr w:type="gramEnd"/>
            <w:r w:rsidRPr="0078504B">
              <w:rPr>
                <w:rFonts w:ascii="Times New Roman" w:hAnsi="Times New Roman" w:cs="Times New Roman"/>
                <w:b w:val="0"/>
                <w:color w:val="000000"/>
                <w:sz w:val="28"/>
                <w:szCs w:val="28"/>
              </w:rPr>
              <w:t xml:space="preserve"> услуги «</w:t>
            </w:r>
            <w:r w:rsidRPr="0078504B">
              <w:rPr>
                <w:rFonts w:ascii="Times New Roman" w:hAnsi="Times New Roman" w:cs="Times New Roman"/>
                <w:b w:val="0"/>
                <w:bCs w:val="0"/>
                <w:sz w:val="28"/>
                <w:szCs w:val="28"/>
                <w:shd w:val="clear" w:color="auto" w:fill="FFFFFF"/>
              </w:rPr>
              <w:t>Предоставление земельного участка в собственность без проведения торгов, находящегося в мун</w:t>
            </w:r>
            <w:r w:rsidR="009D5ED1" w:rsidRPr="0078504B">
              <w:rPr>
                <w:rFonts w:ascii="Times New Roman" w:hAnsi="Times New Roman" w:cs="Times New Roman"/>
                <w:b w:val="0"/>
                <w:bCs w:val="0"/>
                <w:sz w:val="28"/>
                <w:szCs w:val="28"/>
                <w:shd w:val="clear" w:color="auto" w:fill="FFFFFF"/>
              </w:rPr>
              <w:t>иципальной собственности» от 29.11.</w:t>
            </w:r>
            <w:r w:rsidRPr="0078504B">
              <w:rPr>
                <w:rFonts w:ascii="Times New Roman" w:hAnsi="Times New Roman" w:cs="Times New Roman"/>
                <w:b w:val="0"/>
                <w:bCs w:val="0"/>
                <w:sz w:val="28"/>
                <w:szCs w:val="28"/>
                <w:shd w:val="clear" w:color="auto" w:fill="FFFFFF"/>
              </w:rPr>
              <w:t>2021 №</w:t>
            </w:r>
            <w:r w:rsidR="0078504B">
              <w:rPr>
                <w:rFonts w:ascii="Times New Roman" w:hAnsi="Times New Roman" w:cs="Times New Roman"/>
                <w:b w:val="0"/>
                <w:bCs w:val="0"/>
                <w:sz w:val="28"/>
                <w:szCs w:val="28"/>
                <w:shd w:val="clear" w:color="auto" w:fill="FFFFFF"/>
              </w:rPr>
              <w:t>87</w:t>
            </w:r>
          </w:p>
        </w:tc>
      </w:tr>
    </w:tbl>
    <w:p w:rsidR="009F3688" w:rsidRPr="0078504B" w:rsidRDefault="009F3688" w:rsidP="000B26E1">
      <w:pPr>
        <w:pStyle w:val="3"/>
        <w:spacing w:before="0" w:after="0" w:line="240" w:lineRule="auto"/>
        <w:ind w:left="0"/>
        <w:jc w:val="right"/>
        <w:rPr>
          <w:rFonts w:ascii="Times New Roman" w:hAnsi="Times New Roman" w:cs="Times New Roman"/>
          <w:b w:val="0"/>
          <w:color w:val="000000"/>
          <w:sz w:val="28"/>
          <w:szCs w:val="28"/>
        </w:rPr>
      </w:pPr>
    </w:p>
    <w:p w:rsidR="005726EE" w:rsidRPr="0078504B" w:rsidRDefault="005726EE" w:rsidP="005726EE">
      <w:pPr>
        <w:pStyle w:val="a0"/>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5"/>
        <w:gridCol w:w="6456"/>
      </w:tblGrid>
      <w:tr w:rsidR="00002CF0" w:rsidRPr="0078504B">
        <w:tc>
          <w:tcPr>
            <w:tcW w:w="3115" w:type="dxa"/>
            <w:tcBorders>
              <w:top w:val="nil"/>
              <w:left w:val="nil"/>
              <w:bottom w:val="nil"/>
              <w:right w:val="nil"/>
            </w:tcBorders>
          </w:tcPr>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 </w:t>
            </w:r>
          </w:p>
        </w:tc>
        <w:tc>
          <w:tcPr>
            <w:tcW w:w="6456" w:type="dxa"/>
            <w:tcBorders>
              <w:top w:val="nil"/>
              <w:left w:val="nil"/>
              <w:bottom w:val="nil"/>
              <w:right w:val="nil"/>
            </w:tcBorders>
          </w:tcPr>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 xml:space="preserve">Главе Администрации </w:t>
            </w:r>
            <w:r w:rsidR="00CA6D5C" w:rsidRPr="0078504B">
              <w:rPr>
                <w:rFonts w:ascii="Times New Roman" w:hAnsi="Times New Roman" w:cs="Times New Roman"/>
                <w:i/>
                <w:color w:val="000000"/>
                <w:sz w:val="28"/>
                <w:szCs w:val="28"/>
              </w:rPr>
              <w:t>Грушево-Дубо</w:t>
            </w:r>
            <w:r w:rsidR="000B26E1" w:rsidRPr="0078504B">
              <w:rPr>
                <w:rFonts w:ascii="Times New Roman" w:hAnsi="Times New Roman" w:cs="Times New Roman"/>
                <w:i/>
                <w:color w:val="000000"/>
                <w:sz w:val="28"/>
                <w:szCs w:val="28"/>
              </w:rPr>
              <w:t>вског</w:t>
            </w:r>
            <w:r w:rsidR="00C86FF5" w:rsidRPr="0078504B">
              <w:rPr>
                <w:rFonts w:ascii="Times New Roman" w:hAnsi="Times New Roman" w:cs="Times New Roman"/>
                <w:i/>
                <w:color w:val="000000"/>
                <w:sz w:val="28"/>
                <w:szCs w:val="28"/>
              </w:rPr>
              <w:t>о сельского поселения</w:t>
            </w:r>
            <w:r w:rsidRPr="0078504B">
              <w:rPr>
                <w:rFonts w:ascii="Times New Roman" w:hAnsi="Times New Roman" w:cs="Times New Roman"/>
                <w:i/>
                <w:color w:val="000000"/>
                <w:sz w:val="28"/>
                <w:szCs w:val="28"/>
              </w:rPr>
              <w:t xml:space="preserve"> от__________________________________________</w:t>
            </w:r>
          </w:p>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____________________________________________</w:t>
            </w:r>
          </w:p>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проживающего (ей) по адресу __________________</w:t>
            </w:r>
          </w:p>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____________________________________________</w:t>
            </w:r>
          </w:p>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паспорт______________ выдан " "_____________</w:t>
            </w:r>
          </w:p>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кем_________________________________________</w:t>
            </w:r>
          </w:p>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контактный телефон ______________________________</w:t>
            </w:r>
          </w:p>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адрес электронной почты______________________</w:t>
            </w:r>
          </w:p>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действующего по доверенности ___________________ ____________________________________________________</w:t>
            </w:r>
          </w:p>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в интересах _________________________________</w:t>
            </w:r>
          </w:p>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____________________________________________</w:t>
            </w:r>
          </w:p>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проживающего (ей) по адресу __________________</w:t>
            </w:r>
          </w:p>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____________________________________________</w:t>
            </w:r>
          </w:p>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паспорт_____________ выдан " " _____________</w:t>
            </w:r>
          </w:p>
          <w:p w:rsidR="00002CF0" w:rsidRPr="0078504B" w:rsidRDefault="00002CF0" w:rsidP="00D30EC7">
            <w:pPr>
              <w:pStyle w:val="afffc"/>
              <w:jc w:val="both"/>
              <w:rPr>
                <w:rFonts w:ascii="Times New Roman" w:hAnsi="Times New Roman" w:cs="Times New Roman"/>
                <w:i/>
                <w:color w:val="000000"/>
                <w:sz w:val="28"/>
                <w:szCs w:val="28"/>
              </w:rPr>
            </w:pPr>
            <w:r w:rsidRPr="0078504B">
              <w:rPr>
                <w:rFonts w:ascii="Times New Roman" w:hAnsi="Times New Roman" w:cs="Times New Roman"/>
                <w:i/>
                <w:color w:val="000000"/>
                <w:sz w:val="28"/>
                <w:szCs w:val="28"/>
              </w:rPr>
              <w:t>кем_________________________________________</w:t>
            </w:r>
          </w:p>
        </w:tc>
      </w:tr>
    </w:tbl>
    <w:p w:rsidR="00002CF0" w:rsidRPr="0078504B" w:rsidRDefault="00002CF0" w:rsidP="00D30EC7">
      <w:pPr>
        <w:pStyle w:val="1"/>
        <w:spacing w:line="240" w:lineRule="auto"/>
        <w:ind w:left="0"/>
        <w:jc w:val="center"/>
        <w:rPr>
          <w:rFonts w:ascii="Times New Roman" w:hAnsi="Times New Roman" w:cs="Times New Roman"/>
          <w:color w:val="000000"/>
          <w:sz w:val="28"/>
          <w:szCs w:val="28"/>
        </w:rPr>
      </w:pPr>
      <w:r w:rsidRPr="0078504B">
        <w:rPr>
          <w:rFonts w:ascii="Times New Roman" w:hAnsi="Times New Roman" w:cs="Times New Roman"/>
          <w:color w:val="000000"/>
          <w:sz w:val="28"/>
          <w:szCs w:val="28"/>
        </w:rPr>
        <w:t>Заявление</w:t>
      </w:r>
      <w:r w:rsidRPr="0078504B">
        <w:rPr>
          <w:rFonts w:ascii="Times New Roman" w:hAnsi="Times New Roman" w:cs="Times New Roman"/>
          <w:color w:val="000000"/>
          <w:sz w:val="28"/>
          <w:szCs w:val="28"/>
        </w:rPr>
        <w:br/>
        <w:t>о предоставлении земельного участка</w:t>
      </w:r>
    </w:p>
    <w:p w:rsidR="00002CF0" w:rsidRPr="0078504B" w:rsidRDefault="00002CF0" w:rsidP="00D30EC7">
      <w:pPr>
        <w:spacing w:after="0" w:line="240" w:lineRule="auto"/>
        <w:jc w:val="center"/>
        <w:rPr>
          <w:rFonts w:ascii="Times New Roman" w:hAnsi="Times New Roman" w:cs="Times New Roman"/>
          <w:color w:val="000000"/>
          <w:sz w:val="28"/>
          <w:szCs w:val="28"/>
        </w:rPr>
      </w:pP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Прошу предоставить земельный участок площадью ________ </w:t>
      </w:r>
      <w:proofErr w:type="spellStart"/>
      <w:r w:rsidRPr="0078504B">
        <w:rPr>
          <w:rFonts w:ascii="Times New Roman" w:hAnsi="Times New Roman" w:cs="Times New Roman"/>
          <w:color w:val="000000"/>
          <w:sz w:val="28"/>
          <w:szCs w:val="28"/>
        </w:rPr>
        <w:t>кв.м</w:t>
      </w:r>
      <w:proofErr w:type="spellEnd"/>
      <w:r w:rsidRPr="0078504B">
        <w:rPr>
          <w:rFonts w:ascii="Times New Roman" w:hAnsi="Times New Roman" w:cs="Times New Roman"/>
          <w:color w:val="000000"/>
          <w:sz w:val="28"/>
          <w:szCs w:val="28"/>
        </w:rPr>
        <w:t>. с кадастровым номером ______________________, расположенный по адресу: __________________________________________________________________</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основание предоставления земельного участка _________________________</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__________________________________________________________________</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из числа, предусмотренных </w:t>
      </w:r>
      <w:hyperlink r:id="rId10" w:history="1">
        <w:r w:rsidRPr="0078504B">
          <w:rPr>
            <w:rStyle w:val="af7"/>
            <w:rFonts w:ascii="Times New Roman" w:hAnsi="Times New Roman" w:cs="Times New Roman"/>
            <w:color w:val="000000"/>
            <w:sz w:val="28"/>
            <w:szCs w:val="28"/>
          </w:rPr>
          <w:t xml:space="preserve">п.2 ст. </w:t>
        </w:r>
        <w:proofErr w:type="gramStart"/>
        <w:r w:rsidRPr="0078504B">
          <w:rPr>
            <w:rStyle w:val="af7"/>
            <w:rFonts w:ascii="Times New Roman" w:hAnsi="Times New Roman" w:cs="Times New Roman"/>
            <w:color w:val="000000"/>
            <w:sz w:val="28"/>
            <w:szCs w:val="28"/>
          </w:rPr>
          <w:t>39.3</w:t>
        </w:r>
      </w:hyperlink>
      <w:r w:rsidRPr="0078504B">
        <w:rPr>
          <w:rFonts w:ascii="Times New Roman" w:hAnsi="Times New Roman" w:cs="Times New Roman"/>
          <w:color w:val="000000"/>
          <w:sz w:val="28"/>
          <w:szCs w:val="28"/>
        </w:rPr>
        <w:t>;</w:t>
      </w:r>
      <w:hyperlink r:id="rId11" w:history="1">
        <w:r w:rsidRPr="0078504B">
          <w:rPr>
            <w:rStyle w:val="af7"/>
            <w:rFonts w:ascii="Times New Roman" w:hAnsi="Times New Roman" w:cs="Times New Roman"/>
            <w:color w:val="000000"/>
            <w:sz w:val="28"/>
            <w:szCs w:val="28"/>
          </w:rPr>
          <w:t>п.</w:t>
        </w:r>
        <w:proofErr w:type="gramEnd"/>
        <w:r w:rsidRPr="0078504B">
          <w:rPr>
            <w:rStyle w:val="af7"/>
            <w:rFonts w:ascii="Times New Roman" w:hAnsi="Times New Roman" w:cs="Times New Roman"/>
            <w:color w:val="000000"/>
            <w:sz w:val="28"/>
            <w:szCs w:val="28"/>
          </w:rPr>
          <w:t xml:space="preserve"> 2 ст.39.6</w:t>
        </w:r>
      </w:hyperlink>
      <w:r w:rsidRPr="0078504B">
        <w:rPr>
          <w:rFonts w:ascii="Times New Roman" w:hAnsi="Times New Roman" w:cs="Times New Roman"/>
          <w:color w:val="000000"/>
          <w:sz w:val="28"/>
          <w:szCs w:val="28"/>
        </w:rPr>
        <w:t xml:space="preserve">; </w:t>
      </w:r>
      <w:hyperlink r:id="rId12" w:history="1">
        <w:r w:rsidRPr="0078504B">
          <w:rPr>
            <w:rStyle w:val="af7"/>
            <w:rFonts w:ascii="Times New Roman" w:hAnsi="Times New Roman" w:cs="Times New Roman"/>
            <w:color w:val="000000"/>
            <w:sz w:val="28"/>
            <w:szCs w:val="28"/>
          </w:rPr>
          <w:t>п.2 ст. 39.10</w:t>
        </w:r>
      </w:hyperlink>
      <w:r w:rsidRPr="0078504B">
        <w:rPr>
          <w:rFonts w:ascii="Times New Roman" w:hAnsi="Times New Roman" w:cs="Times New Roman"/>
          <w:color w:val="000000"/>
          <w:sz w:val="28"/>
          <w:szCs w:val="28"/>
        </w:rPr>
        <w:t xml:space="preserve"> ЗК РФ</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вид права _________________________________________________________</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собственность, в аренду сроком, в безвозмездное пользование</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lastRenderedPageBreak/>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цель использования _______________________________________________</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_____________________________________________________________________</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____________________________________________________________________ _________________________ в случае, если испрашиваемый земельный участок образовывался или его границы уточнялись на основании данного решения</w:t>
      </w:r>
    </w:p>
    <w:p w:rsidR="00002CF0" w:rsidRPr="0078504B" w:rsidRDefault="00002CF0" w:rsidP="00D30EC7">
      <w:pPr>
        <w:spacing w:after="0" w:line="240" w:lineRule="auto"/>
        <w:jc w:val="both"/>
        <w:rPr>
          <w:rFonts w:ascii="Times New Roman" w:hAnsi="Times New Roman" w:cs="Times New Roman"/>
          <w:color w:val="000000"/>
          <w:sz w:val="28"/>
          <w:szCs w:val="28"/>
        </w:rPr>
      </w:pP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002CF0" w:rsidRPr="0078504B">
        <w:tc>
          <w:tcPr>
            <w:tcW w:w="648" w:type="dxa"/>
            <w:tcBorders>
              <w:top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N п/п</w:t>
            </w:r>
          </w:p>
        </w:tc>
        <w:tc>
          <w:tcPr>
            <w:tcW w:w="612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Наименование документа</w:t>
            </w:r>
          </w:p>
        </w:tc>
        <w:tc>
          <w:tcPr>
            <w:tcW w:w="144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Кол-во</w:t>
            </w:r>
          </w:p>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экз.</w:t>
            </w:r>
          </w:p>
        </w:tc>
        <w:tc>
          <w:tcPr>
            <w:tcW w:w="1377" w:type="dxa"/>
            <w:tcBorders>
              <w:top w:val="single" w:sz="4" w:space="0" w:color="auto"/>
              <w:left w:val="single" w:sz="4" w:space="0" w:color="auto"/>
              <w:bottom w:val="single" w:sz="4" w:space="0" w:color="auto"/>
            </w:tcBorders>
          </w:tcPr>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Кол-во листов</w:t>
            </w:r>
          </w:p>
        </w:tc>
      </w:tr>
      <w:tr w:rsidR="00002CF0" w:rsidRPr="0078504B">
        <w:tc>
          <w:tcPr>
            <w:tcW w:w="648" w:type="dxa"/>
            <w:tcBorders>
              <w:top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002CF0" w:rsidRPr="0078504B" w:rsidRDefault="00002CF0" w:rsidP="00D30EC7">
            <w:pPr>
              <w:pStyle w:val="afffe"/>
              <w:rPr>
                <w:rFonts w:ascii="Times New Roman" w:hAnsi="Times New Roman" w:cs="Times New Roman"/>
                <w:color w:val="000000"/>
                <w:sz w:val="28"/>
                <w:szCs w:val="28"/>
              </w:rPr>
            </w:pPr>
          </w:p>
        </w:tc>
      </w:tr>
      <w:tr w:rsidR="00002CF0" w:rsidRPr="0078504B">
        <w:tc>
          <w:tcPr>
            <w:tcW w:w="648" w:type="dxa"/>
            <w:tcBorders>
              <w:top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002CF0" w:rsidRPr="0078504B" w:rsidRDefault="00002CF0" w:rsidP="00D30EC7">
            <w:pPr>
              <w:pStyle w:val="afffe"/>
              <w:rPr>
                <w:rFonts w:ascii="Times New Roman" w:hAnsi="Times New Roman" w:cs="Times New Roman"/>
                <w:color w:val="000000"/>
                <w:sz w:val="28"/>
                <w:szCs w:val="28"/>
              </w:rPr>
            </w:pPr>
          </w:p>
        </w:tc>
      </w:tr>
      <w:tr w:rsidR="00002CF0" w:rsidRPr="0078504B">
        <w:tc>
          <w:tcPr>
            <w:tcW w:w="648" w:type="dxa"/>
            <w:tcBorders>
              <w:top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002CF0" w:rsidRPr="0078504B" w:rsidRDefault="00002CF0" w:rsidP="00D30EC7">
            <w:pPr>
              <w:pStyle w:val="afffe"/>
              <w:rPr>
                <w:rFonts w:ascii="Times New Roman" w:hAnsi="Times New Roman" w:cs="Times New Roman"/>
                <w:color w:val="000000"/>
                <w:sz w:val="28"/>
                <w:szCs w:val="28"/>
              </w:rPr>
            </w:pPr>
          </w:p>
        </w:tc>
      </w:tr>
      <w:tr w:rsidR="00002CF0" w:rsidRPr="0078504B">
        <w:tc>
          <w:tcPr>
            <w:tcW w:w="648" w:type="dxa"/>
            <w:tcBorders>
              <w:top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002CF0" w:rsidRPr="0078504B" w:rsidRDefault="00002CF0" w:rsidP="00D30EC7">
            <w:pPr>
              <w:pStyle w:val="afffe"/>
              <w:rPr>
                <w:rFonts w:ascii="Times New Roman" w:hAnsi="Times New Roman" w:cs="Times New Roman"/>
                <w:color w:val="000000"/>
                <w:sz w:val="28"/>
                <w:szCs w:val="28"/>
              </w:rPr>
            </w:pPr>
          </w:p>
        </w:tc>
      </w:tr>
    </w:tbl>
    <w:p w:rsidR="00002CF0" w:rsidRPr="0078504B" w:rsidRDefault="00002CF0" w:rsidP="00D30EC7">
      <w:pPr>
        <w:spacing w:after="0" w:line="240" w:lineRule="auto"/>
        <w:jc w:val="both"/>
        <w:rPr>
          <w:rFonts w:ascii="Times New Roman" w:hAnsi="Times New Roman" w:cs="Times New Roman"/>
          <w:color w:val="000000"/>
          <w:sz w:val="28"/>
          <w:szCs w:val="28"/>
        </w:rPr>
      </w:pPr>
    </w:p>
    <w:p w:rsidR="00002CF0" w:rsidRPr="0078504B" w:rsidRDefault="00002CF0" w:rsidP="00D30EC7">
      <w:pPr>
        <w:spacing w:after="0" w:line="240" w:lineRule="auto"/>
        <w:ind w:firstLine="838"/>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В соответствии со </w:t>
      </w:r>
      <w:hyperlink r:id="rId13" w:history="1">
        <w:r w:rsidRPr="0078504B">
          <w:rPr>
            <w:rStyle w:val="af7"/>
            <w:rFonts w:ascii="Times New Roman" w:hAnsi="Times New Roman" w:cs="Times New Roman"/>
            <w:color w:val="000000"/>
            <w:sz w:val="28"/>
            <w:szCs w:val="28"/>
          </w:rPr>
          <w:t>статьей 9</w:t>
        </w:r>
      </w:hyperlink>
      <w:r w:rsidRPr="0078504B">
        <w:rPr>
          <w:rFonts w:ascii="Times New Roman" w:hAnsi="Times New Roman" w:cs="Times New Roman"/>
          <w:color w:val="000000"/>
          <w:sz w:val="28"/>
          <w:szCs w:val="28"/>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02CF0" w:rsidRPr="0078504B" w:rsidRDefault="00002CF0" w:rsidP="00D30EC7">
      <w:pPr>
        <w:spacing w:after="0" w:line="240" w:lineRule="auto"/>
        <w:jc w:val="both"/>
        <w:rPr>
          <w:rFonts w:ascii="Times New Roman" w:hAnsi="Times New Roman" w:cs="Times New Roman"/>
          <w:color w:val="000000"/>
          <w:sz w:val="28"/>
          <w:szCs w:val="28"/>
        </w:rPr>
      </w:pPr>
    </w:p>
    <w:p w:rsidR="00002CF0" w:rsidRPr="0078504B" w:rsidRDefault="00002CF0" w:rsidP="00D30EC7">
      <w:pPr>
        <w:spacing w:after="0" w:line="240" w:lineRule="auto"/>
        <w:ind w:firstLine="838"/>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Настоящим подтверждаю, что сведения, указанные в настоящем заявлении, на дату представления заявления достоверны.</w:t>
      </w:r>
    </w:p>
    <w:p w:rsidR="00002CF0" w:rsidRPr="0078504B" w:rsidRDefault="00002CF0" w:rsidP="00D30EC7">
      <w:pPr>
        <w:spacing w:after="0" w:line="240" w:lineRule="auto"/>
        <w:jc w:val="both"/>
        <w:rPr>
          <w:rFonts w:ascii="Times New Roman" w:hAnsi="Times New Roman" w:cs="Times New Roman"/>
          <w:color w:val="000000"/>
          <w:sz w:val="28"/>
          <w:szCs w:val="28"/>
        </w:rPr>
      </w:pP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"_____"_____________________20___г. ____________</w:t>
      </w:r>
    </w:p>
    <w:p w:rsidR="00002CF0" w:rsidRPr="0078504B" w:rsidRDefault="00002CF0" w:rsidP="00D30EC7">
      <w:pPr>
        <w:pStyle w:val="3"/>
        <w:spacing w:before="0" w:after="0" w:line="240" w:lineRule="auto"/>
        <w:ind w:left="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(подпись)</w:t>
      </w:r>
    </w:p>
    <w:p w:rsidR="00002CF0" w:rsidRPr="0078504B" w:rsidRDefault="00002CF0" w:rsidP="00D30EC7">
      <w:pPr>
        <w:spacing w:after="0" w:line="240" w:lineRule="auto"/>
        <w:jc w:val="both"/>
        <w:rPr>
          <w:rFonts w:ascii="Times New Roman" w:hAnsi="Times New Roman" w:cs="Times New Roman"/>
          <w:color w:val="000000"/>
          <w:sz w:val="28"/>
          <w:szCs w:val="28"/>
        </w:rPr>
      </w:pPr>
    </w:p>
    <w:p w:rsidR="000B26E1" w:rsidRPr="0078504B" w:rsidRDefault="000B26E1" w:rsidP="00D30EC7">
      <w:pPr>
        <w:spacing w:after="0" w:line="240" w:lineRule="auto"/>
        <w:ind w:firstLine="698"/>
        <w:jc w:val="right"/>
        <w:rPr>
          <w:rFonts w:ascii="Times New Roman" w:hAnsi="Times New Roman" w:cs="Times New Roman"/>
          <w:color w:val="000000"/>
          <w:sz w:val="28"/>
          <w:szCs w:val="28"/>
        </w:rPr>
      </w:pPr>
    </w:p>
    <w:p w:rsidR="000B26E1" w:rsidRPr="0078504B" w:rsidRDefault="000B26E1" w:rsidP="00D30EC7">
      <w:pPr>
        <w:spacing w:after="0" w:line="240" w:lineRule="auto"/>
        <w:ind w:firstLine="698"/>
        <w:jc w:val="right"/>
        <w:rPr>
          <w:rFonts w:ascii="Times New Roman" w:hAnsi="Times New Roman" w:cs="Times New Roman"/>
          <w:color w:val="000000"/>
          <w:sz w:val="28"/>
          <w:szCs w:val="28"/>
        </w:rPr>
      </w:pPr>
    </w:p>
    <w:p w:rsidR="000B26E1" w:rsidRPr="0078504B" w:rsidRDefault="000B26E1" w:rsidP="00D30EC7">
      <w:pPr>
        <w:spacing w:after="0" w:line="240" w:lineRule="auto"/>
        <w:ind w:firstLine="698"/>
        <w:jc w:val="right"/>
        <w:rPr>
          <w:rFonts w:ascii="Times New Roman" w:hAnsi="Times New Roman" w:cs="Times New Roman"/>
          <w:color w:val="000000"/>
          <w:sz w:val="28"/>
          <w:szCs w:val="28"/>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671"/>
      </w:tblGrid>
      <w:tr w:rsidR="009F3688" w:rsidRPr="0078504B" w:rsidTr="009F3688">
        <w:tc>
          <w:tcPr>
            <w:tcW w:w="5524" w:type="dxa"/>
          </w:tcPr>
          <w:p w:rsidR="009F3688" w:rsidRPr="0078504B" w:rsidRDefault="009F3688" w:rsidP="00CA6D5C">
            <w:pPr>
              <w:pStyle w:val="3"/>
              <w:spacing w:before="0" w:after="0" w:line="240" w:lineRule="auto"/>
              <w:ind w:left="0" w:firstLine="0"/>
              <w:jc w:val="right"/>
              <w:outlineLvl w:val="2"/>
              <w:rPr>
                <w:rFonts w:ascii="Times New Roman" w:hAnsi="Times New Roman" w:cs="Times New Roman"/>
                <w:b w:val="0"/>
                <w:color w:val="000000"/>
                <w:sz w:val="28"/>
                <w:szCs w:val="28"/>
              </w:rPr>
            </w:pPr>
          </w:p>
        </w:tc>
        <w:tc>
          <w:tcPr>
            <w:tcW w:w="4671" w:type="dxa"/>
          </w:tcPr>
          <w:p w:rsidR="009F3688" w:rsidRPr="0078504B" w:rsidRDefault="009F3688" w:rsidP="00CA6D5C">
            <w:pPr>
              <w:pStyle w:val="3"/>
              <w:spacing w:before="0" w:after="0" w:line="240" w:lineRule="auto"/>
              <w:ind w:left="0" w:firstLine="0"/>
              <w:outlineLvl w:val="2"/>
              <w:rPr>
                <w:rFonts w:ascii="Times New Roman" w:hAnsi="Times New Roman" w:cs="Times New Roman"/>
                <w:b w:val="0"/>
                <w:color w:val="000000"/>
                <w:sz w:val="28"/>
                <w:szCs w:val="28"/>
              </w:rPr>
            </w:pPr>
            <w:r w:rsidRPr="0078504B">
              <w:rPr>
                <w:rFonts w:ascii="Times New Roman" w:hAnsi="Times New Roman" w:cs="Times New Roman"/>
                <w:b w:val="0"/>
                <w:color w:val="000000"/>
                <w:sz w:val="28"/>
                <w:szCs w:val="28"/>
              </w:rPr>
              <w:t>Приложение № 2</w:t>
            </w:r>
          </w:p>
          <w:p w:rsidR="009F3688" w:rsidRPr="0078504B" w:rsidRDefault="009F3688" w:rsidP="00CA6D5C">
            <w:pPr>
              <w:pStyle w:val="3"/>
              <w:spacing w:before="0" w:after="0" w:line="240" w:lineRule="auto"/>
              <w:ind w:left="0" w:firstLine="0"/>
              <w:outlineLvl w:val="2"/>
              <w:rPr>
                <w:rFonts w:ascii="Times New Roman" w:hAnsi="Times New Roman" w:cs="Times New Roman"/>
                <w:b w:val="0"/>
                <w:color w:val="000000"/>
                <w:sz w:val="28"/>
                <w:szCs w:val="28"/>
              </w:rPr>
            </w:pPr>
            <w:r w:rsidRPr="0078504B">
              <w:rPr>
                <w:rFonts w:ascii="Times New Roman" w:hAnsi="Times New Roman" w:cs="Times New Roman"/>
                <w:b w:val="0"/>
                <w:color w:val="000000"/>
                <w:sz w:val="28"/>
                <w:szCs w:val="28"/>
              </w:rPr>
              <w:t xml:space="preserve"> к административному регламенту </w:t>
            </w:r>
            <w:proofErr w:type="gramStart"/>
            <w:r w:rsidRPr="0078504B">
              <w:rPr>
                <w:rFonts w:ascii="Times New Roman" w:hAnsi="Times New Roman" w:cs="Times New Roman"/>
                <w:b w:val="0"/>
                <w:color w:val="000000"/>
                <w:sz w:val="28"/>
                <w:szCs w:val="28"/>
              </w:rPr>
              <w:t>предоставления  муниципальной</w:t>
            </w:r>
            <w:proofErr w:type="gramEnd"/>
            <w:r w:rsidRPr="0078504B">
              <w:rPr>
                <w:rFonts w:ascii="Times New Roman" w:hAnsi="Times New Roman" w:cs="Times New Roman"/>
                <w:b w:val="0"/>
                <w:color w:val="000000"/>
                <w:sz w:val="28"/>
                <w:szCs w:val="28"/>
              </w:rPr>
              <w:t xml:space="preserve"> услуги «</w:t>
            </w:r>
            <w:r w:rsidRPr="0078504B">
              <w:rPr>
                <w:rFonts w:ascii="Times New Roman" w:hAnsi="Times New Roman" w:cs="Times New Roman"/>
                <w:b w:val="0"/>
                <w:bCs w:val="0"/>
                <w:sz w:val="28"/>
                <w:szCs w:val="28"/>
                <w:shd w:val="clear" w:color="auto" w:fill="FFFFFF"/>
              </w:rPr>
              <w:t xml:space="preserve">Предоставление земельного участка в собственность без проведения торгов, находящегося в муниципальной </w:t>
            </w:r>
            <w:r w:rsidR="009D5ED1" w:rsidRPr="0078504B">
              <w:rPr>
                <w:rFonts w:ascii="Times New Roman" w:hAnsi="Times New Roman" w:cs="Times New Roman"/>
                <w:b w:val="0"/>
                <w:bCs w:val="0"/>
                <w:sz w:val="28"/>
                <w:szCs w:val="28"/>
                <w:shd w:val="clear" w:color="auto" w:fill="FFFFFF"/>
              </w:rPr>
              <w:t>собственности» от 29.11.</w:t>
            </w:r>
            <w:r w:rsidRPr="0078504B">
              <w:rPr>
                <w:rFonts w:ascii="Times New Roman" w:hAnsi="Times New Roman" w:cs="Times New Roman"/>
                <w:b w:val="0"/>
                <w:bCs w:val="0"/>
                <w:sz w:val="28"/>
                <w:szCs w:val="28"/>
                <w:shd w:val="clear" w:color="auto" w:fill="FFFFFF"/>
              </w:rPr>
              <w:t>2021 №</w:t>
            </w:r>
            <w:r w:rsidR="0078504B">
              <w:rPr>
                <w:rFonts w:ascii="Times New Roman" w:hAnsi="Times New Roman" w:cs="Times New Roman"/>
                <w:b w:val="0"/>
                <w:bCs w:val="0"/>
                <w:sz w:val="28"/>
                <w:szCs w:val="28"/>
                <w:shd w:val="clear" w:color="auto" w:fill="FFFFFF"/>
              </w:rPr>
              <w:t>87</w:t>
            </w:r>
          </w:p>
        </w:tc>
      </w:tr>
    </w:tbl>
    <w:tbl>
      <w:tblPr>
        <w:tblW w:w="0" w:type="auto"/>
        <w:tblInd w:w="108" w:type="dxa"/>
        <w:tblLayout w:type="fixed"/>
        <w:tblLook w:val="0000" w:firstRow="0" w:lastRow="0" w:firstColumn="0" w:lastColumn="0" w:noHBand="0" w:noVBand="0"/>
      </w:tblPr>
      <w:tblGrid>
        <w:gridCol w:w="3145"/>
        <w:gridCol w:w="6426"/>
      </w:tblGrid>
      <w:tr w:rsidR="00002CF0" w:rsidRPr="0078504B" w:rsidTr="005726EE">
        <w:tc>
          <w:tcPr>
            <w:tcW w:w="3145" w:type="dxa"/>
          </w:tcPr>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w:t>
            </w:r>
          </w:p>
        </w:tc>
        <w:tc>
          <w:tcPr>
            <w:tcW w:w="6426" w:type="dxa"/>
          </w:tcPr>
          <w:p w:rsidR="009F3688" w:rsidRPr="0078504B" w:rsidRDefault="009F3688" w:rsidP="00D30EC7">
            <w:pPr>
              <w:pStyle w:val="afffc"/>
              <w:jc w:val="both"/>
              <w:rPr>
                <w:rFonts w:ascii="Times New Roman" w:hAnsi="Times New Roman" w:cs="Times New Roman"/>
                <w:color w:val="000000"/>
                <w:sz w:val="28"/>
                <w:szCs w:val="28"/>
              </w:rPr>
            </w:pPr>
          </w:p>
          <w:p w:rsidR="00C86FF5"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Главе Администрации </w:t>
            </w:r>
            <w:r w:rsidR="00CA6D5C" w:rsidRPr="0078504B">
              <w:rPr>
                <w:rFonts w:ascii="Times New Roman" w:hAnsi="Times New Roman" w:cs="Times New Roman"/>
                <w:color w:val="000000"/>
                <w:sz w:val="28"/>
                <w:szCs w:val="28"/>
              </w:rPr>
              <w:t>Грушево-Дубо</w:t>
            </w:r>
            <w:r w:rsidR="000B26E1" w:rsidRPr="0078504B">
              <w:rPr>
                <w:rFonts w:ascii="Times New Roman" w:hAnsi="Times New Roman" w:cs="Times New Roman"/>
                <w:color w:val="000000"/>
                <w:sz w:val="28"/>
                <w:szCs w:val="28"/>
              </w:rPr>
              <w:t>вского</w:t>
            </w:r>
            <w:r w:rsidR="00C86FF5" w:rsidRPr="0078504B">
              <w:rPr>
                <w:rFonts w:ascii="Times New Roman" w:hAnsi="Times New Roman" w:cs="Times New Roman"/>
                <w:color w:val="000000"/>
                <w:sz w:val="28"/>
                <w:szCs w:val="28"/>
              </w:rPr>
              <w:t xml:space="preserve"> сельского поселения</w:t>
            </w: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 от __________________________________________</w:t>
            </w: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____________________________________________</w:t>
            </w:r>
          </w:p>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(полное наименование)</w:t>
            </w: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в лице______________________________________________________</w:t>
            </w:r>
          </w:p>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(ФИО руководителя или иного уполномоченного лица)</w:t>
            </w:r>
          </w:p>
          <w:p w:rsidR="00002CF0" w:rsidRPr="0078504B" w:rsidRDefault="00002CF0" w:rsidP="00D30EC7">
            <w:pPr>
              <w:pStyle w:val="afffe"/>
              <w:rPr>
                <w:rFonts w:ascii="Times New Roman" w:hAnsi="Times New Roman" w:cs="Times New Roman"/>
                <w:color w:val="000000"/>
                <w:sz w:val="28"/>
                <w:szCs w:val="28"/>
              </w:rPr>
            </w:pP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Документ, удостоверяющий личность:</w:t>
            </w: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_____________________________________________________________</w:t>
            </w:r>
            <w:r w:rsidR="005726EE" w:rsidRPr="0078504B">
              <w:rPr>
                <w:rFonts w:ascii="Times New Roman" w:hAnsi="Times New Roman" w:cs="Times New Roman"/>
                <w:color w:val="000000"/>
                <w:sz w:val="28"/>
                <w:szCs w:val="28"/>
              </w:rPr>
              <w:t>_________________________________________</w:t>
            </w:r>
          </w:p>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(вид документа, серия, номер)</w:t>
            </w: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____________________________________________________________________</w:t>
            </w:r>
            <w:r w:rsidR="005726EE" w:rsidRPr="0078504B">
              <w:rPr>
                <w:rFonts w:ascii="Times New Roman" w:hAnsi="Times New Roman" w:cs="Times New Roman"/>
                <w:color w:val="000000"/>
                <w:sz w:val="28"/>
                <w:szCs w:val="28"/>
              </w:rPr>
              <w:t>__________________________________</w:t>
            </w:r>
          </w:p>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(кем, когда выдан)</w:t>
            </w: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Действующего на основании __________________________</w:t>
            </w:r>
          </w:p>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(устава, положения, доверенности)</w:t>
            </w: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______________________________________________________________</w:t>
            </w:r>
            <w:r w:rsidR="005726EE" w:rsidRPr="0078504B">
              <w:rPr>
                <w:rFonts w:ascii="Times New Roman" w:hAnsi="Times New Roman" w:cs="Times New Roman"/>
                <w:color w:val="000000"/>
                <w:sz w:val="28"/>
                <w:szCs w:val="28"/>
              </w:rPr>
              <w:t>________________________________________</w:t>
            </w:r>
          </w:p>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(реквизиты доверенности)</w:t>
            </w: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______________________________________________________________</w:t>
            </w:r>
            <w:r w:rsidR="005726EE" w:rsidRPr="0078504B">
              <w:rPr>
                <w:rFonts w:ascii="Times New Roman" w:hAnsi="Times New Roman" w:cs="Times New Roman"/>
                <w:color w:val="000000"/>
                <w:sz w:val="28"/>
                <w:szCs w:val="28"/>
              </w:rPr>
              <w:t>________________________________________</w:t>
            </w:r>
          </w:p>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(Место нахождения)</w:t>
            </w: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_____________________________________________________________________</w:t>
            </w:r>
            <w:r w:rsidR="005726EE" w:rsidRPr="0078504B">
              <w:rPr>
                <w:rFonts w:ascii="Times New Roman" w:hAnsi="Times New Roman" w:cs="Times New Roman"/>
                <w:color w:val="000000"/>
                <w:sz w:val="28"/>
                <w:szCs w:val="28"/>
              </w:rPr>
              <w:t>___________________</w:t>
            </w:r>
            <w:r w:rsidR="005726EE" w:rsidRPr="0078504B">
              <w:rPr>
                <w:rFonts w:ascii="Times New Roman" w:hAnsi="Times New Roman" w:cs="Times New Roman"/>
                <w:color w:val="000000"/>
                <w:sz w:val="28"/>
                <w:szCs w:val="28"/>
              </w:rPr>
              <w:lastRenderedPageBreak/>
              <w:t>______________</w:t>
            </w:r>
          </w:p>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(регистрационный номер записи в ЕГРЮЛ)</w:t>
            </w: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_____________________________________</w:t>
            </w:r>
            <w:r w:rsidR="005726EE" w:rsidRPr="0078504B">
              <w:rPr>
                <w:rFonts w:ascii="Times New Roman" w:hAnsi="Times New Roman" w:cs="Times New Roman"/>
                <w:color w:val="000000"/>
                <w:sz w:val="28"/>
                <w:szCs w:val="28"/>
              </w:rPr>
              <w:t>______________</w:t>
            </w:r>
          </w:p>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(ИНН)</w:t>
            </w: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_____________________________________________________________________</w:t>
            </w:r>
            <w:r w:rsidR="005726EE" w:rsidRPr="0078504B">
              <w:rPr>
                <w:rFonts w:ascii="Times New Roman" w:hAnsi="Times New Roman" w:cs="Times New Roman"/>
                <w:color w:val="000000"/>
                <w:sz w:val="28"/>
                <w:szCs w:val="28"/>
              </w:rPr>
              <w:t>_________________________________</w:t>
            </w:r>
          </w:p>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(Контактный телефон, электронная почта)</w:t>
            </w:r>
          </w:p>
        </w:tc>
      </w:tr>
    </w:tbl>
    <w:p w:rsidR="005726EE" w:rsidRPr="0078504B" w:rsidRDefault="005726EE" w:rsidP="00D30EC7">
      <w:pPr>
        <w:pStyle w:val="1"/>
        <w:spacing w:line="240" w:lineRule="auto"/>
        <w:ind w:left="0"/>
        <w:jc w:val="center"/>
        <w:rPr>
          <w:rFonts w:ascii="Times New Roman" w:hAnsi="Times New Roman" w:cs="Times New Roman"/>
          <w:color w:val="000000"/>
          <w:sz w:val="28"/>
          <w:szCs w:val="28"/>
        </w:rPr>
      </w:pPr>
    </w:p>
    <w:p w:rsidR="00002CF0" w:rsidRPr="0078504B" w:rsidRDefault="00002CF0" w:rsidP="00D30EC7">
      <w:pPr>
        <w:pStyle w:val="1"/>
        <w:spacing w:line="240" w:lineRule="auto"/>
        <w:ind w:left="0"/>
        <w:jc w:val="center"/>
        <w:rPr>
          <w:rFonts w:ascii="Times New Roman" w:hAnsi="Times New Roman" w:cs="Times New Roman"/>
          <w:color w:val="000000"/>
          <w:sz w:val="28"/>
          <w:szCs w:val="28"/>
        </w:rPr>
      </w:pPr>
      <w:r w:rsidRPr="0078504B">
        <w:rPr>
          <w:rFonts w:ascii="Times New Roman" w:hAnsi="Times New Roman" w:cs="Times New Roman"/>
          <w:color w:val="000000"/>
          <w:sz w:val="28"/>
          <w:szCs w:val="28"/>
        </w:rPr>
        <w:t>Заявление</w:t>
      </w:r>
      <w:r w:rsidRPr="0078504B">
        <w:rPr>
          <w:rFonts w:ascii="Times New Roman" w:hAnsi="Times New Roman" w:cs="Times New Roman"/>
          <w:color w:val="000000"/>
          <w:sz w:val="28"/>
          <w:szCs w:val="28"/>
        </w:rPr>
        <w:br/>
        <w:t>о предоставлении земельного участка</w:t>
      </w:r>
    </w:p>
    <w:p w:rsidR="00002CF0" w:rsidRPr="0078504B" w:rsidRDefault="00002CF0" w:rsidP="00D30EC7">
      <w:pPr>
        <w:spacing w:after="0" w:line="240" w:lineRule="auto"/>
        <w:jc w:val="center"/>
        <w:rPr>
          <w:rFonts w:ascii="Times New Roman" w:hAnsi="Times New Roman" w:cs="Times New Roman"/>
          <w:color w:val="000000"/>
          <w:sz w:val="28"/>
          <w:szCs w:val="28"/>
        </w:rPr>
      </w:pP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Прошу предоставить земельный участок площадью ________ </w:t>
      </w:r>
      <w:proofErr w:type="spellStart"/>
      <w:r w:rsidRPr="0078504B">
        <w:rPr>
          <w:rFonts w:ascii="Times New Roman" w:hAnsi="Times New Roman" w:cs="Times New Roman"/>
          <w:color w:val="000000"/>
          <w:sz w:val="28"/>
          <w:szCs w:val="28"/>
        </w:rPr>
        <w:t>кв.м</w:t>
      </w:r>
      <w:proofErr w:type="spellEnd"/>
      <w:r w:rsidRPr="0078504B">
        <w:rPr>
          <w:rFonts w:ascii="Times New Roman" w:hAnsi="Times New Roman" w:cs="Times New Roman"/>
          <w:color w:val="000000"/>
          <w:sz w:val="28"/>
          <w:szCs w:val="28"/>
        </w:rPr>
        <w:t>. с кадастровым номером _______________, расположенный по адресу: __________________________________________________________________</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основание предоставления земельного участка __________________________</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__________________________________________________________________</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из числа, предусмотренных </w:t>
      </w:r>
      <w:hyperlink r:id="rId14" w:history="1">
        <w:r w:rsidRPr="0078504B">
          <w:rPr>
            <w:rStyle w:val="af7"/>
            <w:rFonts w:ascii="Times New Roman" w:hAnsi="Times New Roman" w:cs="Times New Roman"/>
            <w:color w:val="000000"/>
            <w:sz w:val="28"/>
            <w:szCs w:val="28"/>
          </w:rPr>
          <w:t>п.2 ст. 39.3</w:t>
        </w:r>
      </w:hyperlink>
      <w:r w:rsidRPr="0078504B">
        <w:rPr>
          <w:rFonts w:ascii="Times New Roman" w:hAnsi="Times New Roman" w:cs="Times New Roman"/>
          <w:color w:val="000000"/>
          <w:sz w:val="28"/>
          <w:szCs w:val="28"/>
        </w:rPr>
        <w:t xml:space="preserve">; </w:t>
      </w:r>
      <w:hyperlink r:id="rId15" w:history="1">
        <w:r w:rsidRPr="0078504B">
          <w:rPr>
            <w:rStyle w:val="af7"/>
            <w:rFonts w:ascii="Times New Roman" w:hAnsi="Times New Roman" w:cs="Times New Roman"/>
            <w:color w:val="000000"/>
            <w:sz w:val="28"/>
            <w:szCs w:val="28"/>
          </w:rPr>
          <w:t>п. 2 ст.39.6</w:t>
        </w:r>
      </w:hyperlink>
      <w:r w:rsidRPr="0078504B">
        <w:rPr>
          <w:rFonts w:ascii="Times New Roman" w:hAnsi="Times New Roman" w:cs="Times New Roman"/>
          <w:color w:val="000000"/>
          <w:sz w:val="28"/>
          <w:szCs w:val="28"/>
        </w:rPr>
        <w:t xml:space="preserve">; </w:t>
      </w:r>
      <w:hyperlink r:id="rId16" w:history="1">
        <w:r w:rsidRPr="0078504B">
          <w:rPr>
            <w:rStyle w:val="af7"/>
            <w:rFonts w:ascii="Times New Roman" w:hAnsi="Times New Roman" w:cs="Times New Roman"/>
            <w:color w:val="000000"/>
            <w:sz w:val="28"/>
            <w:szCs w:val="28"/>
          </w:rPr>
          <w:t>п.2 ст. 39.10</w:t>
        </w:r>
      </w:hyperlink>
      <w:r w:rsidRPr="0078504B">
        <w:rPr>
          <w:rFonts w:ascii="Times New Roman" w:hAnsi="Times New Roman" w:cs="Times New Roman"/>
          <w:color w:val="000000"/>
          <w:sz w:val="28"/>
          <w:szCs w:val="28"/>
        </w:rPr>
        <w:t xml:space="preserve"> ЗК РФ</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вид права _________________________________________________________</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собственность, в аренду сроком, в безвозмездное пользование</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цель использования _______________________________________________</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_____________________________________________________________________</w:t>
      </w:r>
    </w:p>
    <w:p w:rsidR="00002CF0" w:rsidRPr="0078504B" w:rsidRDefault="00002CF0" w:rsidP="00D30EC7">
      <w:pPr>
        <w:spacing w:after="0" w:line="240" w:lineRule="auto"/>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____________________________________________________________________ _________________________в случае, если испрашиваемый земельный участок образовывался или его границы уточнялись на основании данного решения</w:t>
      </w:r>
    </w:p>
    <w:p w:rsidR="00002CF0" w:rsidRPr="0078504B" w:rsidRDefault="00002CF0" w:rsidP="00D30EC7">
      <w:pPr>
        <w:spacing w:after="0" w:line="240" w:lineRule="auto"/>
        <w:jc w:val="both"/>
        <w:rPr>
          <w:rFonts w:ascii="Times New Roman" w:hAnsi="Times New Roman" w:cs="Times New Roman"/>
          <w:color w:val="000000"/>
          <w:sz w:val="28"/>
          <w:szCs w:val="28"/>
        </w:rPr>
      </w:pP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002CF0" w:rsidRPr="0078504B">
        <w:tc>
          <w:tcPr>
            <w:tcW w:w="648" w:type="dxa"/>
            <w:tcBorders>
              <w:top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N п/п</w:t>
            </w:r>
          </w:p>
        </w:tc>
        <w:tc>
          <w:tcPr>
            <w:tcW w:w="612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Наименование документа</w:t>
            </w:r>
          </w:p>
        </w:tc>
        <w:tc>
          <w:tcPr>
            <w:tcW w:w="144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Кол-во</w:t>
            </w:r>
          </w:p>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экз.</w:t>
            </w:r>
          </w:p>
        </w:tc>
        <w:tc>
          <w:tcPr>
            <w:tcW w:w="1377" w:type="dxa"/>
            <w:tcBorders>
              <w:top w:val="single" w:sz="4" w:space="0" w:color="auto"/>
              <w:left w:val="single" w:sz="4" w:space="0" w:color="auto"/>
              <w:bottom w:val="single" w:sz="4" w:space="0" w:color="auto"/>
            </w:tcBorders>
          </w:tcPr>
          <w:p w:rsidR="00002CF0" w:rsidRPr="0078504B" w:rsidRDefault="00002CF0" w:rsidP="00D30EC7">
            <w:pPr>
              <w:pStyle w:val="afffe"/>
              <w:rPr>
                <w:rFonts w:ascii="Times New Roman" w:hAnsi="Times New Roman" w:cs="Times New Roman"/>
                <w:color w:val="000000"/>
                <w:sz w:val="28"/>
                <w:szCs w:val="28"/>
              </w:rPr>
            </w:pPr>
            <w:r w:rsidRPr="0078504B">
              <w:rPr>
                <w:rFonts w:ascii="Times New Roman" w:hAnsi="Times New Roman" w:cs="Times New Roman"/>
                <w:color w:val="000000"/>
                <w:sz w:val="28"/>
                <w:szCs w:val="28"/>
              </w:rPr>
              <w:t>Кол-во листов</w:t>
            </w:r>
          </w:p>
        </w:tc>
      </w:tr>
      <w:tr w:rsidR="00002CF0" w:rsidRPr="0078504B">
        <w:tc>
          <w:tcPr>
            <w:tcW w:w="648" w:type="dxa"/>
            <w:tcBorders>
              <w:top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002CF0" w:rsidRPr="0078504B" w:rsidRDefault="00002CF0" w:rsidP="00D30EC7">
            <w:pPr>
              <w:pStyle w:val="afffe"/>
              <w:rPr>
                <w:rFonts w:ascii="Times New Roman" w:hAnsi="Times New Roman" w:cs="Times New Roman"/>
                <w:color w:val="000000"/>
                <w:sz w:val="28"/>
                <w:szCs w:val="28"/>
              </w:rPr>
            </w:pPr>
          </w:p>
        </w:tc>
      </w:tr>
      <w:tr w:rsidR="00002CF0" w:rsidRPr="0078504B">
        <w:tc>
          <w:tcPr>
            <w:tcW w:w="648" w:type="dxa"/>
            <w:tcBorders>
              <w:top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002CF0" w:rsidRPr="0078504B" w:rsidRDefault="00002CF0" w:rsidP="00D30EC7">
            <w:pPr>
              <w:pStyle w:val="afffe"/>
              <w:rPr>
                <w:rFonts w:ascii="Times New Roman" w:hAnsi="Times New Roman" w:cs="Times New Roman"/>
                <w:color w:val="000000"/>
                <w:sz w:val="28"/>
                <w:szCs w:val="28"/>
              </w:rPr>
            </w:pPr>
          </w:p>
        </w:tc>
      </w:tr>
      <w:tr w:rsidR="00002CF0" w:rsidRPr="0078504B">
        <w:tc>
          <w:tcPr>
            <w:tcW w:w="648" w:type="dxa"/>
            <w:tcBorders>
              <w:top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002CF0" w:rsidRPr="0078504B" w:rsidRDefault="00002CF0" w:rsidP="00D30EC7">
            <w:pPr>
              <w:pStyle w:val="afffe"/>
              <w:rPr>
                <w:rFonts w:ascii="Times New Roman" w:hAnsi="Times New Roman" w:cs="Times New Roman"/>
                <w:color w:val="000000"/>
                <w:sz w:val="28"/>
                <w:szCs w:val="28"/>
              </w:rPr>
            </w:pPr>
          </w:p>
        </w:tc>
      </w:tr>
      <w:tr w:rsidR="00002CF0" w:rsidRPr="0078504B">
        <w:tc>
          <w:tcPr>
            <w:tcW w:w="648" w:type="dxa"/>
            <w:tcBorders>
              <w:top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002CF0" w:rsidRPr="0078504B" w:rsidRDefault="00002CF0" w:rsidP="00D30EC7">
            <w:pPr>
              <w:pStyle w:val="afffe"/>
              <w:rPr>
                <w:rFonts w:ascii="Times New Roman" w:hAnsi="Times New Roman" w:cs="Times New Roman"/>
                <w:color w:val="000000"/>
                <w:sz w:val="28"/>
                <w:szCs w:val="28"/>
              </w:rPr>
            </w:pPr>
          </w:p>
        </w:tc>
      </w:tr>
      <w:tr w:rsidR="00002CF0" w:rsidRPr="0078504B">
        <w:tc>
          <w:tcPr>
            <w:tcW w:w="648" w:type="dxa"/>
            <w:tcBorders>
              <w:top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rsidR="00002CF0" w:rsidRPr="0078504B" w:rsidRDefault="00002CF0" w:rsidP="00D30EC7">
            <w:pPr>
              <w:pStyle w:val="afffe"/>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rsidR="00002CF0" w:rsidRPr="0078504B" w:rsidRDefault="00002CF0" w:rsidP="00D30EC7">
            <w:pPr>
              <w:pStyle w:val="afffe"/>
              <w:rPr>
                <w:rFonts w:ascii="Times New Roman" w:hAnsi="Times New Roman" w:cs="Times New Roman"/>
                <w:color w:val="000000"/>
                <w:sz w:val="28"/>
                <w:szCs w:val="28"/>
              </w:rPr>
            </w:pPr>
          </w:p>
        </w:tc>
      </w:tr>
    </w:tbl>
    <w:p w:rsidR="00002CF0" w:rsidRPr="0078504B" w:rsidRDefault="00002CF0" w:rsidP="00D30EC7">
      <w:pPr>
        <w:spacing w:after="0" w:line="240" w:lineRule="auto"/>
        <w:jc w:val="both"/>
        <w:rPr>
          <w:rFonts w:ascii="Times New Roman" w:hAnsi="Times New Roman" w:cs="Times New Roman"/>
          <w:color w:val="000000"/>
          <w:sz w:val="28"/>
          <w:szCs w:val="28"/>
        </w:rPr>
      </w:pPr>
    </w:p>
    <w:p w:rsidR="00002CF0" w:rsidRPr="0078504B" w:rsidRDefault="00002CF0" w:rsidP="00D30EC7">
      <w:pPr>
        <w:spacing w:after="0" w:line="240" w:lineRule="auto"/>
        <w:ind w:firstLine="838"/>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 xml:space="preserve">В соответствии со </w:t>
      </w:r>
      <w:hyperlink r:id="rId17" w:history="1">
        <w:r w:rsidRPr="0078504B">
          <w:rPr>
            <w:rStyle w:val="af7"/>
            <w:rFonts w:ascii="Times New Roman" w:hAnsi="Times New Roman" w:cs="Times New Roman"/>
            <w:color w:val="000000"/>
            <w:sz w:val="28"/>
            <w:szCs w:val="28"/>
          </w:rPr>
          <w:t>статьей 9</w:t>
        </w:r>
      </w:hyperlink>
      <w:r w:rsidRPr="0078504B">
        <w:rPr>
          <w:rFonts w:ascii="Times New Roman" w:hAnsi="Times New Roman" w:cs="Times New Roman"/>
          <w:color w:val="000000"/>
          <w:sz w:val="28"/>
          <w:szCs w:val="28"/>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02CF0" w:rsidRPr="0078504B" w:rsidRDefault="00002CF0" w:rsidP="00D30EC7">
      <w:pPr>
        <w:spacing w:after="0" w:line="240" w:lineRule="auto"/>
        <w:jc w:val="both"/>
        <w:rPr>
          <w:rFonts w:ascii="Times New Roman" w:hAnsi="Times New Roman" w:cs="Times New Roman"/>
          <w:color w:val="000000"/>
          <w:sz w:val="28"/>
          <w:szCs w:val="28"/>
        </w:rPr>
      </w:pPr>
    </w:p>
    <w:p w:rsidR="00002CF0" w:rsidRPr="0078504B" w:rsidRDefault="00002CF0" w:rsidP="00D30EC7">
      <w:pPr>
        <w:spacing w:after="0" w:line="240" w:lineRule="auto"/>
        <w:ind w:firstLine="838"/>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Настоящим подтверждаю, что сведения, указанные в настоящем заявлении, на дату представления заявления достоверны.</w:t>
      </w:r>
    </w:p>
    <w:p w:rsidR="00002CF0" w:rsidRPr="0078504B" w:rsidRDefault="00002CF0" w:rsidP="00D30EC7">
      <w:pPr>
        <w:spacing w:after="0" w:line="240" w:lineRule="auto"/>
        <w:jc w:val="both"/>
        <w:rPr>
          <w:rFonts w:ascii="Times New Roman" w:hAnsi="Times New Roman" w:cs="Times New Roman"/>
          <w:color w:val="000000"/>
          <w:sz w:val="28"/>
          <w:szCs w:val="28"/>
        </w:rPr>
      </w:pPr>
    </w:p>
    <w:p w:rsidR="00002CF0" w:rsidRPr="0078504B" w:rsidRDefault="00002CF0" w:rsidP="00D30EC7">
      <w:pPr>
        <w:pStyle w:val="afffc"/>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"_____"_____________________20___г. ____________</w:t>
      </w:r>
    </w:p>
    <w:p w:rsidR="00002CF0" w:rsidRPr="0078504B" w:rsidRDefault="00002CF0" w:rsidP="005726EE">
      <w:pPr>
        <w:pStyle w:val="3"/>
        <w:spacing w:before="0" w:after="0" w:line="240" w:lineRule="auto"/>
        <w:ind w:left="0"/>
        <w:jc w:val="both"/>
        <w:rPr>
          <w:rFonts w:ascii="Times New Roman" w:hAnsi="Times New Roman" w:cs="Times New Roman"/>
          <w:color w:val="000000"/>
          <w:sz w:val="28"/>
          <w:szCs w:val="28"/>
        </w:rPr>
      </w:pPr>
      <w:r w:rsidRPr="0078504B">
        <w:rPr>
          <w:rFonts w:ascii="Times New Roman" w:hAnsi="Times New Roman" w:cs="Times New Roman"/>
          <w:color w:val="000000"/>
          <w:sz w:val="28"/>
          <w:szCs w:val="28"/>
        </w:rPr>
        <w:t>(подпись)</w:t>
      </w:r>
    </w:p>
    <w:p w:rsidR="00CB4B57" w:rsidRPr="0078504B" w:rsidRDefault="00CB4B57" w:rsidP="00CB4B57">
      <w:pPr>
        <w:pStyle w:val="a0"/>
        <w:rPr>
          <w:rFonts w:ascii="Times New Roman" w:hAnsi="Times New Roman" w:cs="Times New Roman"/>
        </w:rPr>
      </w:pPr>
    </w:p>
    <w:p w:rsidR="00CB4B57" w:rsidRPr="0078504B" w:rsidRDefault="00CB4B57" w:rsidP="00CB4B57">
      <w:pPr>
        <w:pStyle w:val="a0"/>
        <w:rPr>
          <w:rFonts w:ascii="Times New Roman" w:hAnsi="Times New Roman" w:cs="Times New Roman"/>
        </w:rPr>
      </w:pPr>
    </w:p>
    <w:p w:rsidR="00CB4B57" w:rsidRPr="0078504B" w:rsidRDefault="00CB4B57" w:rsidP="00CB4B57">
      <w:pPr>
        <w:pStyle w:val="a0"/>
        <w:rPr>
          <w:rFonts w:ascii="Times New Roman" w:hAnsi="Times New Roman" w:cs="Times New Roman"/>
        </w:rPr>
      </w:pPr>
    </w:p>
    <w:p w:rsidR="00CB4B57" w:rsidRPr="0078504B" w:rsidRDefault="00CB4B57" w:rsidP="00CB4B57">
      <w:pPr>
        <w:pStyle w:val="a0"/>
        <w:rPr>
          <w:rFonts w:ascii="Times New Roman" w:hAnsi="Times New Roman" w:cs="Times New Roman"/>
        </w:rPr>
      </w:pPr>
    </w:p>
    <w:p w:rsidR="00CB4B57" w:rsidRPr="0078504B" w:rsidRDefault="00CB4B57" w:rsidP="00CB4B57">
      <w:pPr>
        <w:pStyle w:val="a0"/>
        <w:rPr>
          <w:rFonts w:ascii="Times New Roman" w:hAnsi="Times New Roman" w:cs="Times New Roman"/>
        </w:rPr>
      </w:pPr>
    </w:p>
    <w:p w:rsidR="00CB4B57" w:rsidRPr="0078504B" w:rsidRDefault="00CB4B57" w:rsidP="00CB4B57">
      <w:pPr>
        <w:pStyle w:val="1"/>
        <w:rPr>
          <w:rFonts w:ascii="Times New Roman" w:hAnsi="Times New Roman" w:cs="Times New Roman"/>
          <w:color w:val="000000"/>
          <w:sz w:val="28"/>
          <w:szCs w:val="28"/>
        </w:rPr>
        <w:sectPr w:rsidR="00CB4B57" w:rsidRPr="0078504B" w:rsidSect="000D0682">
          <w:headerReference w:type="default" r:id="rId18"/>
          <w:footerReference w:type="default" r:id="rId19"/>
          <w:pgSz w:w="11906" w:h="16838"/>
          <w:pgMar w:top="1134" w:right="567" w:bottom="1134" w:left="1134" w:header="720" w:footer="720" w:gutter="0"/>
          <w:cols w:space="720"/>
          <w:docGrid w:linePitch="240" w:charSpace="-2049"/>
        </w:sectPr>
      </w:pPr>
    </w:p>
    <w:p w:rsidR="00CB4B57" w:rsidRPr="0078504B" w:rsidRDefault="00CB4B57" w:rsidP="00E31725">
      <w:pPr>
        <w:pStyle w:val="3"/>
        <w:spacing w:before="0" w:after="0" w:line="240" w:lineRule="auto"/>
        <w:ind w:left="0"/>
        <w:jc w:val="right"/>
        <w:rPr>
          <w:rFonts w:ascii="Times New Roman" w:hAnsi="Times New Roman" w:cs="Times New Roman"/>
          <w:sz w:val="28"/>
          <w:szCs w:val="28"/>
        </w:rPr>
      </w:pPr>
    </w:p>
    <w:sectPr w:rsidR="00CB4B57" w:rsidRPr="0078504B" w:rsidSect="007A084D">
      <w:pgSz w:w="16838" w:h="11906" w:orient="landscape"/>
      <w:pgMar w:top="1134" w:right="777" w:bottom="567" w:left="851"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014" w:rsidRDefault="006A6014">
      <w:pPr>
        <w:rPr>
          <w:rFonts w:cs="Times New Roman"/>
        </w:rPr>
      </w:pPr>
      <w:r>
        <w:rPr>
          <w:rFonts w:cs="Times New Roman"/>
        </w:rPr>
        <w:separator/>
      </w:r>
    </w:p>
  </w:endnote>
  <w:endnote w:type="continuationSeparator" w:id="0">
    <w:p w:rsidR="006A6014" w:rsidRDefault="006A60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4B" w:rsidRDefault="0078504B">
    <w:pPr>
      <w:widowControl w:val="0"/>
      <w:spacing w:after="0" w:line="100" w:lineRule="atLeast"/>
      <w:jc w:val="center"/>
      <w:rPr>
        <w:rFonts w:ascii="Tahoma" w:hAnsi="Tahoma" w:cs="Tahoma"/>
        <w:b/>
        <w:bCs/>
        <w:sz w:val="20"/>
        <w:szCs w:val="20"/>
      </w:rPr>
    </w:pPr>
  </w:p>
  <w:p w:rsidR="0078504B" w:rsidRDefault="0078504B">
    <w:pPr>
      <w:widowControl w:val="0"/>
      <w:spacing w:after="0" w:line="100" w:lineRule="atLeast"/>
      <w:jc w:val="right"/>
      <w:rPr>
        <w:rFonts w:ascii="Tahoma" w:hAnsi="Tahoma" w:cs="Tahoma"/>
        <w:sz w:val="20"/>
        <w:szCs w:val="20"/>
      </w:rPr>
    </w:pPr>
  </w:p>
  <w:p w:rsidR="0078504B" w:rsidRDefault="0078504B">
    <w:pPr>
      <w:widowControl w:val="0"/>
      <w:spacing w:after="0" w:line="100" w:lineRule="atLeas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014" w:rsidRDefault="006A6014">
      <w:pPr>
        <w:rPr>
          <w:rFonts w:cs="Times New Roman"/>
        </w:rPr>
      </w:pPr>
      <w:r>
        <w:rPr>
          <w:rFonts w:cs="Times New Roman"/>
        </w:rPr>
        <w:separator/>
      </w:r>
    </w:p>
  </w:footnote>
  <w:footnote w:type="continuationSeparator" w:id="0">
    <w:p w:rsidR="006A6014" w:rsidRDefault="006A601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4B" w:rsidRDefault="0078504B">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A2337"/>
    <w:rsid w:val="000028EA"/>
    <w:rsid w:val="00002CF0"/>
    <w:rsid w:val="00004475"/>
    <w:rsid w:val="000071BF"/>
    <w:rsid w:val="00010AD9"/>
    <w:rsid w:val="000120A3"/>
    <w:rsid w:val="00026E17"/>
    <w:rsid w:val="0003001F"/>
    <w:rsid w:val="00033018"/>
    <w:rsid w:val="000337BA"/>
    <w:rsid w:val="000363B6"/>
    <w:rsid w:val="000441F2"/>
    <w:rsid w:val="00046704"/>
    <w:rsid w:val="00055E3D"/>
    <w:rsid w:val="00064AE7"/>
    <w:rsid w:val="00066FCE"/>
    <w:rsid w:val="000709C9"/>
    <w:rsid w:val="00070E64"/>
    <w:rsid w:val="000711A2"/>
    <w:rsid w:val="0009445C"/>
    <w:rsid w:val="000A3027"/>
    <w:rsid w:val="000A38F2"/>
    <w:rsid w:val="000A64C4"/>
    <w:rsid w:val="000B26E1"/>
    <w:rsid w:val="000B40EE"/>
    <w:rsid w:val="000C12B0"/>
    <w:rsid w:val="000C24B8"/>
    <w:rsid w:val="000C2AB8"/>
    <w:rsid w:val="000D0682"/>
    <w:rsid w:val="000D1E5D"/>
    <w:rsid w:val="000E51DA"/>
    <w:rsid w:val="000F4CB3"/>
    <w:rsid w:val="0012661D"/>
    <w:rsid w:val="00134B17"/>
    <w:rsid w:val="0013739E"/>
    <w:rsid w:val="00147607"/>
    <w:rsid w:val="00173294"/>
    <w:rsid w:val="001A4914"/>
    <w:rsid w:val="001A7749"/>
    <w:rsid w:val="001B5FE4"/>
    <w:rsid w:val="001C0A8E"/>
    <w:rsid w:val="001D1D23"/>
    <w:rsid w:val="001D492B"/>
    <w:rsid w:val="001D65EF"/>
    <w:rsid w:val="001E6E32"/>
    <w:rsid w:val="001F0CD7"/>
    <w:rsid w:val="001F0FB4"/>
    <w:rsid w:val="001F5363"/>
    <w:rsid w:val="00205F94"/>
    <w:rsid w:val="00211D5E"/>
    <w:rsid w:val="00221665"/>
    <w:rsid w:val="002328B6"/>
    <w:rsid w:val="002407FC"/>
    <w:rsid w:val="0024263B"/>
    <w:rsid w:val="0025147A"/>
    <w:rsid w:val="0025531B"/>
    <w:rsid w:val="00264581"/>
    <w:rsid w:val="00265945"/>
    <w:rsid w:val="0027324E"/>
    <w:rsid w:val="00273E7C"/>
    <w:rsid w:val="00274895"/>
    <w:rsid w:val="002822EA"/>
    <w:rsid w:val="00283AEC"/>
    <w:rsid w:val="00292167"/>
    <w:rsid w:val="0029221D"/>
    <w:rsid w:val="00292AF5"/>
    <w:rsid w:val="00293873"/>
    <w:rsid w:val="002B3482"/>
    <w:rsid w:val="002D1098"/>
    <w:rsid w:val="00315E63"/>
    <w:rsid w:val="00324658"/>
    <w:rsid w:val="003267A3"/>
    <w:rsid w:val="00331098"/>
    <w:rsid w:val="00336909"/>
    <w:rsid w:val="003524BB"/>
    <w:rsid w:val="00354772"/>
    <w:rsid w:val="00357C03"/>
    <w:rsid w:val="003805F0"/>
    <w:rsid w:val="0039110E"/>
    <w:rsid w:val="003954F2"/>
    <w:rsid w:val="003A233B"/>
    <w:rsid w:val="003B178A"/>
    <w:rsid w:val="003B64D7"/>
    <w:rsid w:val="003C71DF"/>
    <w:rsid w:val="003D2C35"/>
    <w:rsid w:val="003F3326"/>
    <w:rsid w:val="00404A19"/>
    <w:rsid w:val="00416573"/>
    <w:rsid w:val="004338A1"/>
    <w:rsid w:val="00445A18"/>
    <w:rsid w:val="00450075"/>
    <w:rsid w:val="0045209A"/>
    <w:rsid w:val="004607F4"/>
    <w:rsid w:val="004617E5"/>
    <w:rsid w:val="00464E48"/>
    <w:rsid w:val="0046660D"/>
    <w:rsid w:val="004717A8"/>
    <w:rsid w:val="0047295A"/>
    <w:rsid w:val="004753B4"/>
    <w:rsid w:val="0048022D"/>
    <w:rsid w:val="0048226C"/>
    <w:rsid w:val="004859ED"/>
    <w:rsid w:val="00485BDD"/>
    <w:rsid w:val="004979BA"/>
    <w:rsid w:val="004A167C"/>
    <w:rsid w:val="004A2337"/>
    <w:rsid w:val="004A5A1C"/>
    <w:rsid w:val="004B280D"/>
    <w:rsid w:val="004D4934"/>
    <w:rsid w:val="004E503A"/>
    <w:rsid w:val="004F7F91"/>
    <w:rsid w:val="00503A44"/>
    <w:rsid w:val="00505C5E"/>
    <w:rsid w:val="00516771"/>
    <w:rsid w:val="0056196F"/>
    <w:rsid w:val="005726EE"/>
    <w:rsid w:val="00582DCF"/>
    <w:rsid w:val="00584CDC"/>
    <w:rsid w:val="00587226"/>
    <w:rsid w:val="005A03B0"/>
    <w:rsid w:val="005B2AC2"/>
    <w:rsid w:val="005C23BD"/>
    <w:rsid w:val="005D136E"/>
    <w:rsid w:val="005E344F"/>
    <w:rsid w:val="005F0902"/>
    <w:rsid w:val="005F357E"/>
    <w:rsid w:val="005F542A"/>
    <w:rsid w:val="005F669F"/>
    <w:rsid w:val="00604909"/>
    <w:rsid w:val="00606377"/>
    <w:rsid w:val="006138B1"/>
    <w:rsid w:val="00615146"/>
    <w:rsid w:val="00617946"/>
    <w:rsid w:val="006355BD"/>
    <w:rsid w:val="006529F7"/>
    <w:rsid w:val="006657AE"/>
    <w:rsid w:val="006679E3"/>
    <w:rsid w:val="006873E6"/>
    <w:rsid w:val="0069020E"/>
    <w:rsid w:val="00691DE6"/>
    <w:rsid w:val="006A6014"/>
    <w:rsid w:val="006D2FF4"/>
    <w:rsid w:val="006D6AA3"/>
    <w:rsid w:val="006E2DD3"/>
    <w:rsid w:val="006E2DFE"/>
    <w:rsid w:val="006F6F67"/>
    <w:rsid w:val="0070038B"/>
    <w:rsid w:val="00716267"/>
    <w:rsid w:val="00724D61"/>
    <w:rsid w:val="00727BA2"/>
    <w:rsid w:val="00733073"/>
    <w:rsid w:val="0074342D"/>
    <w:rsid w:val="007457A9"/>
    <w:rsid w:val="007844D5"/>
    <w:rsid w:val="0078504B"/>
    <w:rsid w:val="0078510F"/>
    <w:rsid w:val="0079012C"/>
    <w:rsid w:val="00790908"/>
    <w:rsid w:val="007A084D"/>
    <w:rsid w:val="007C5A9F"/>
    <w:rsid w:val="007F2AF3"/>
    <w:rsid w:val="007F5D36"/>
    <w:rsid w:val="00807D47"/>
    <w:rsid w:val="00810A31"/>
    <w:rsid w:val="00812D59"/>
    <w:rsid w:val="00825155"/>
    <w:rsid w:val="008278AC"/>
    <w:rsid w:val="008372F3"/>
    <w:rsid w:val="00844CF7"/>
    <w:rsid w:val="0085671F"/>
    <w:rsid w:val="00887369"/>
    <w:rsid w:val="00894487"/>
    <w:rsid w:val="008A76D5"/>
    <w:rsid w:val="008C1C33"/>
    <w:rsid w:val="008C1D08"/>
    <w:rsid w:val="008D72D1"/>
    <w:rsid w:val="008E12AC"/>
    <w:rsid w:val="008E453A"/>
    <w:rsid w:val="008E7111"/>
    <w:rsid w:val="008F3143"/>
    <w:rsid w:val="008F5E60"/>
    <w:rsid w:val="00904AB6"/>
    <w:rsid w:val="0093571A"/>
    <w:rsid w:val="00960F9A"/>
    <w:rsid w:val="00974292"/>
    <w:rsid w:val="00976F37"/>
    <w:rsid w:val="00982043"/>
    <w:rsid w:val="009939B2"/>
    <w:rsid w:val="00997132"/>
    <w:rsid w:val="009B12F3"/>
    <w:rsid w:val="009D17F2"/>
    <w:rsid w:val="009D5786"/>
    <w:rsid w:val="009D5ED1"/>
    <w:rsid w:val="009E3029"/>
    <w:rsid w:val="009E59F6"/>
    <w:rsid w:val="009F06F3"/>
    <w:rsid w:val="009F3688"/>
    <w:rsid w:val="009F446C"/>
    <w:rsid w:val="009F5C5A"/>
    <w:rsid w:val="00A13E97"/>
    <w:rsid w:val="00A17EBE"/>
    <w:rsid w:val="00A25340"/>
    <w:rsid w:val="00A47168"/>
    <w:rsid w:val="00A47C09"/>
    <w:rsid w:val="00A56DA9"/>
    <w:rsid w:val="00A574E6"/>
    <w:rsid w:val="00A74825"/>
    <w:rsid w:val="00A849B6"/>
    <w:rsid w:val="00A863C9"/>
    <w:rsid w:val="00A95D52"/>
    <w:rsid w:val="00AB1BC2"/>
    <w:rsid w:val="00AD0448"/>
    <w:rsid w:val="00AD6226"/>
    <w:rsid w:val="00AD6DBA"/>
    <w:rsid w:val="00B04570"/>
    <w:rsid w:val="00B07475"/>
    <w:rsid w:val="00B22991"/>
    <w:rsid w:val="00B375DA"/>
    <w:rsid w:val="00B432BA"/>
    <w:rsid w:val="00B440E5"/>
    <w:rsid w:val="00B54ADD"/>
    <w:rsid w:val="00B54BA0"/>
    <w:rsid w:val="00B563E4"/>
    <w:rsid w:val="00B636E0"/>
    <w:rsid w:val="00B63B82"/>
    <w:rsid w:val="00B91D5C"/>
    <w:rsid w:val="00BA2F02"/>
    <w:rsid w:val="00BA600C"/>
    <w:rsid w:val="00BB1D43"/>
    <w:rsid w:val="00BB2F65"/>
    <w:rsid w:val="00BC3EB9"/>
    <w:rsid w:val="00BE5158"/>
    <w:rsid w:val="00BF7175"/>
    <w:rsid w:val="00BF7BF3"/>
    <w:rsid w:val="00C02B24"/>
    <w:rsid w:val="00C06508"/>
    <w:rsid w:val="00C106E0"/>
    <w:rsid w:val="00C141A8"/>
    <w:rsid w:val="00C43589"/>
    <w:rsid w:val="00C60FBA"/>
    <w:rsid w:val="00C63602"/>
    <w:rsid w:val="00C647F4"/>
    <w:rsid w:val="00C6498A"/>
    <w:rsid w:val="00C73BCF"/>
    <w:rsid w:val="00C86FF5"/>
    <w:rsid w:val="00C90888"/>
    <w:rsid w:val="00C92B72"/>
    <w:rsid w:val="00CA3E63"/>
    <w:rsid w:val="00CA6D5C"/>
    <w:rsid w:val="00CB4B57"/>
    <w:rsid w:val="00CC0A9F"/>
    <w:rsid w:val="00CD4B95"/>
    <w:rsid w:val="00CD6E40"/>
    <w:rsid w:val="00CE0317"/>
    <w:rsid w:val="00CE50E5"/>
    <w:rsid w:val="00CF2A81"/>
    <w:rsid w:val="00D0145B"/>
    <w:rsid w:val="00D04C1F"/>
    <w:rsid w:val="00D05D55"/>
    <w:rsid w:val="00D23507"/>
    <w:rsid w:val="00D30EC7"/>
    <w:rsid w:val="00D313E5"/>
    <w:rsid w:val="00D72574"/>
    <w:rsid w:val="00D8094A"/>
    <w:rsid w:val="00D81D4B"/>
    <w:rsid w:val="00D96332"/>
    <w:rsid w:val="00DB06A9"/>
    <w:rsid w:val="00DB0C73"/>
    <w:rsid w:val="00DB1A35"/>
    <w:rsid w:val="00DC09E6"/>
    <w:rsid w:val="00DD4DB4"/>
    <w:rsid w:val="00E0239E"/>
    <w:rsid w:val="00E050AF"/>
    <w:rsid w:val="00E060C1"/>
    <w:rsid w:val="00E073BC"/>
    <w:rsid w:val="00E11DDB"/>
    <w:rsid w:val="00E12017"/>
    <w:rsid w:val="00E14D9B"/>
    <w:rsid w:val="00E212CE"/>
    <w:rsid w:val="00E31725"/>
    <w:rsid w:val="00E32B61"/>
    <w:rsid w:val="00E457C8"/>
    <w:rsid w:val="00E47A0B"/>
    <w:rsid w:val="00E62CB5"/>
    <w:rsid w:val="00E7150D"/>
    <w:rsid w:val="00E73197"/>
    <w:rsid w:val="00E73356"/>
    <w:rsid w:val="00E94A20"/>
    <w:rsid w:val="00E96651"/>
    <w:rsid w:val="00E967DE"/>
    <w:rsid w:val="00E973A8"/>
    <w:rsid w:val="00EA7B1C"/>
    <w:rsid w:val="00EC1016"/>
    <w:rsid w:val="00EC35B1"/>
    <w:rsid w:val="00EC3F07"/>
    <w:rsid w:val="00EC597B"/>
    <w:rsid w:val="00EC5B62"/>
    <w:rsid w:val="00EC6E4B"/>
    <w:rsid w:val="00EC77C4"/>
    <w:rsid w:val="00ED68CA"/>
    <w:rsid w:val="00EE04B0"/>
    <w:rsid w:val="00EE179A"/>
    <w:rsid w:val="00EF457B"/>
    <w:rsid w:val="00EF65BE"/>
    <w:rsid w:val="00F0169B"/>
    <w:rsid w:val="00F0766E"/>
    <w:rsid w:val="00F157BB"/>
    <w:rsid w:val="00F16210"/>
    <w:rsid w:val="00F174B3"/>
    <w:rsid w:val="00F24F9E"/>
    <w:rsid w:val="00F42AB7"/>
    <w:rsid w:val="00F474EA"/>
    <w:rsid w:val="00F477A9"/>
    <w:rsid w:val="00F5775A"/>
    <w:rsid w:val="00F6149E"/>
    <w:rsid w:val="00F932C8"/>
    <w:rsid w:val="00F95754"/>
    <w:rsid w:val="00FA06F1"/>
    <w:rsid w:val="00FA5776"/>
    <w:rsid w:val="00FC7735"/>
    <w:rsid w:val="00FD2254"/>
    <w:rsid w:val="00FD4D1F"/>
    <w:rsid w:val="00FE12B7"/>
    <w:rsid w:val="00FE4B04"/>
    <w:rsid w:val="00FE54E4"/>
    <w:rsid w:val="00FE7DFC"/>
    <w:rsid w:val="00FF2400"/>
    <w:rsid w:val="00FF5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0313B25-3F95-4EE3-B462-19235E16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EA"/>
    <w:pPr>
      <w:suppressAutoHyphens/>
      <w:spacing w:after="200" w:line="276" w:lineRule="auto"/>
    </w:pPr>
    <w:rPr>
      <w:rFonts w:ascii="Calibri" w:eastAsia="SimSun" w:hAnsi="Calibri" w:cs="Calibri"/>
      <w:lang w:eastAsia="ar-SA"/>
    </w:rPr>
  </w:style>
  <w:style w:type="paragraph" w:styleId="1">
    <w:name w:val="heading 1"/>
    <w:basedOn w:val="a"/>
    <w:next w:val="a0"/>
    <w:link w:val="10"/>
    <w:uiPriority w:val="99"/>
    <w:qFormat/>
    <w:rsid w:val="002822EA"/>
    <w:pPr>
      <w:keepNext/>
      <w:numPr>
        <w:numId w:val="1"/>
      </w:numPr>
      <w:spacing w:after="0" w:line="100" w:lineRule="atLeast"/>
      <w:jc w:val="right"/>
      <w:outlineLvl w:val="0"/>
    </w:pPr>
    <w:rPr>
      <w:rFonts w:eastAsia="Times New Roman"/>
      <w:b/>
      <w:bCs/>
      <w:i/>
      <w:iCs/>
      <w:sz w:val="24"/>
      <w:szCs w:val="24"/>
    </w:rPr>
  </w:style>
  <w:style w:type="paragraph" w:styleId="2">
    <w:name w:val="heading 2"/>
    <w:basedOn w:val="a"/>
    <w:next w:val="a0"/>
    <w:link w:val="20"/>
    <w:uiPriority w:val="99"/>
    <w:qFormat/>
    <w:rsid w:val="002822EA"/>
    <w:pPr>
      <w:keepNext/>
      <w:numPr>
        <w:ilvl w:val="1"/>
        <w:numId w:val="1"/>
      </w:numPr>
      <w:spacing w:before="240" w:after="60" w:line="100" w:lineRule="atLeast"/>
      <w:outlineLvl w:val="1"/>
    </w:pPr>
    <w:rPr>
      <w:rFonts w:ascii="Arial" w:eastAsia="Times New Roman" w:hAnsi="Arial" w:cs="Arial"/>
      <w:b/>
      <w:bCs/>
      <w:i/>
      <w:iCs/>
      <w:sz w:val="28"/>
      <w:szCs w:val="28"/>
    </w:rPr>
  </w:style>
  <w:style w:type="paragraph" w:styleId="3">
    <w:name w:val="heading 3"/>
    <w:basedOn w:val="a"/>
    <w:next w:val="a0"/>
    <w:link w:val="30"/>
    <w:uiPriority w:val="99"/>
    <w:qFormat/>
    <w:rsid w:val="002822EA"/>
    <w:pPr>
      <w:keepNext/>
      <w:numPr>
        <w:ilvl w:val="2"/>
        <w:numId w:val="1"/>
      </w:numPr>
      <w:spacing w:before="240" w:after="60" w:line="100" w:lineRule="atLeast"/>
      <w:outlineLvl w:val="2"/>
    </w:pPr>
    <w:rPr>
      <w:rFonts w:ascii="Arial" w:eastAsia="Times New Roman" w:hAnsi="Arial" w:cs="Arial"/>
      <w:b/>
      <w:bCs/>
      <w:sz w:val="26"/>
      <w:szCs w:val="26"/>
    </w:rPr>
  </w:style>
  <w:style w:type="paragraph" w:styleId="4">
    <w:name w:val="heading 4"/>
    <w:basedOn w:val="a"/>
    <w:next w:val="a0"/>
    <w:link w:val="40"/>
    <w:uiPriority w:val="99"/>
    <w:qFormat/>
    <w:rsid w:val="002822EA"/>
    <w:pPr>
      <w:keepNext/>
      <w:numPr>
        <w:ilvl w:val="3"/>
        <w:numId w:val="1"/>
      </w:numPr>
      <w:spacing w:after="0" w:line="216" w:lineRule="auto"/>
      <w:jc w:val="center"/>
      <w:outlineLvl w:val="3"/>
    </w:pPr>
    <w:rPr>
      <w:rFonts w:eastAsia="Times New Roman"/>
      <w:b/>
      <w:bCs/>
      <w:sz w:val="24"/>
      <w:szCs w:val="24"/>
    </w:rPr>
  </w:style>
  <w:style w:type="paragraph" w:styleId="5">
    <w:name w:val="heading 5"/>
    <w:basedOn w:val="a"/>
    <w:next w:val="a0"/>
    <w:link w:val="50"/>
    <w:uiPriority w:val="99"/>
    <w:qFormat/>
    <w:rsid w:val="002822EA"/>
    <w:pPr>
      <w:numPr>
        <w:ilvl w:val="4"/>
        <w:numId w:val="1"/>
      </w:numPr>
      <w:spacing w:before="240" w:after="60" w:line="100" w:lineRule="atLeast"/>
      <w:outlineLvl w:val="4"/>
    </w:pPr>
    <w:rPr>
      <w:rFonts w:eastAsia="Times New Roman"/>
      <w:b/>
      <w:bCs/>
      <w:i/>
      <w:iCs/>
      <w:sz w:val="26"/>
      <w:szCs w:val="26"/>
    </w:rPr>
  </w:style>
  <w:style w:type="paragraph" w:styleId="6">
    <w:name w:val="heading 6"/>
    <w:basedOn w:val="a"/>
    <w:next w:val="a0"/>
    <w:link w:val="60"/>
    <w:uiPriority w:val="99"/>
    <w:qFormat/>
    <w:rsid w:val="002822EA"/>
    <w:pPr>
      <w:numPr>
        <w:ilvl w:val="5"/>
        <w:numId w:val="1"/>
      </w:numPr>
      <w:tabs>
        <w:tab w:val="left" w:pos="1152"/>
      </w:tabs>
      <w:spacing w:before="240" w:after="60" w:line="100" w:lineRule="atLeast"/>
      <w:jc w:val="both"/>
      <w:outlineLvl w:val="5"/>
    </w:pPr>
    <w:rPr>
      <w:rFonts w:eastAsia="Times New Roman"/>
      <w:i/>
      <w:iCs/>
    </w:rPr>
  </w:style>
  <w:style w:type="paragraph" w:styleId="7">
    <w:name w:val="heading 7"/>
    <w:basedOn w:val="a"/>
    <w:next w:val="a0"/>
    <w:link w:val="70"/>
    <w:uiPriority w:val="99"/>
    <w:qFormat/>
    <w:rsid w:val="002822EA"/>
    <w:pPr>
      <w:numPr>
        <w:ilvl w:val="6"/>
        <w:numId w:val="1"/>
      </w:numPr>
      <w:spacing w:before="240" w:after="60" w:line="100" w:lineRule="atLeast"/>
      <w:jc w:val="center"/>
      <w:outlineLvl w:val="6"/>
    </w:pPr>
    <w:rPr>
      <w:rFonts w:eastAsia="Times New Roman"/>
      <w:sz w:val="24"/>
      <w:szCs w:val="24"/>
    </w:rPr>
  </w:style>
  <w:style w:type="paragraph" w:styleId="8">
    <w:name w:val="heading 8"/>
    <w:basedOn w:val="a"/>
    <w:next w:val="a0"/>
    <w:link w:val="80"/>
    <w:uiPriority w:val="99"/>
    <w:qFormat/>
    <w:rsid w:val="002822EA"/>
    <w:pPr>
      <w:numPr>
        <w:ilvl w:val="7"/>
        <w:numId w:val="1"/>
      </w:numPr>
      <w:tabs>
        <w:tab w:val="left" w:pos="1440"/>
      </w:tabs>
      <w:spacing w:before="240" w:after="60" w:line="100" w:lineRule="atLeast"/>
      <w:jc w:val="both"/>
      <w:outlineLvl w:val="7"/>
    </w:pPr>
    <w:rPr>
      <w:rFonts w:ascii="Arial" w:eastAsia="Times New Roman" w:hAnsi="Arial" w:cs="Arial"/>
      <w:i/>
      <w:iCs/>
      <w:sz w:val="20"/>
      <w:szCs w:val="20"/>
    </w:rPr>
  </w:style>
  <w:style w:type="paragraph" w:styleId="9">
    <w:name w:val="heading 9"/>
    <w:basedOn w:val="a"/>
    <w:next w:val="a0"/>
    <w:link w:val="90"/>
    <w:uiPriority w:val="99"/>
    <w:qFormat/>
    <w:rsid w:val="002822EA"/>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822EA"/>
    <w:rPr>
      <w:rFonts w:ascii="Cambria" w:hAnsi="Cambria" w:cs="Cambria"/>
      <w:color w:val="auto"/>
      <w:sz w:val="32"/>
      <w:szCs w:val="32"/>
    </w:rPr>
  </w:style>
  <w:style w:type="character" w:customStyle="1" w:styleId="20">
    <w:name w:val="Заголовок 2 Знак"/>
    <w:basedOn w:val="a1"/>
    <w:link w:val="2"/>
    <w:uiPriority w:val="99"/>
    <w:rsid w:val="002822EA"/>
    <w:rPr>
      <w:rFonts w:ascii="Cambria" w:hAnsi="Cambria" w:cs="Cambria"/>
      <w:color w:val="auto"/>
      <w:sz w:val="26"/>
      <w:szCs w:val="26"/>
    </w:rPr>
  </w:style>
  <w:style w:type="character" w:customStyle="1" w:styleId="30">
    <w:name w:val="Заголовок 3 Знак"/>
    <w:basedOn w:val="a1"/>
    <w:link w:val="3"/>
    <w:uiPriority w:val="99"/>
    <w:rsid w:val="002822EA"/>
    <w:rPr>
      <w:rFonts w:ascii="Arial" w:eastAsia="Times New Roman" w:hAnsi="Arial" w:cs="Arial"/>
      <w:b/>
      <w:bCs/>
      <w:sz w:val="26"/>
      <w:szCs w:val="26"/>
    </w:rPr>
  </w:style>
  <w:style w:type="character" w:customStyle="1" w:styleId="40">
    <w:name w:val="Заголовок 4 Знак"/>
    <w:basedOn w:val="a1"/>
    <w:link w:val="4"/>
    <w:uiPriority w:val="99"/>
    <w:rsid w:val="002822EA"/>
    <w:rPr>
      <w:rFonts w:ascii="Times New Roman" w:eastAsia="Times New Roman" w:hAnsi="Times New Roman" w:cs="Times New Roman"/>
      <w:b/>
      <w:bCs/>
      <w:sz w:val="20"/>
      <w:szCs w:val="20"/>
    </w:rPr>
  </w:style>
  <w:style w:type="character" w:customStyle="1" w:styleId="50">
    <w:name w:val="Заголовок 5 Знак"/>
    <w:basedOn w:val="a1"/>
    <w:link w:val="5"/>
    <w:uiPriority w:val="99"/>
    <w:rsid w:val="002822EA"/>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2822EA"/>
    <w:rPr>
      <w:rFonts w:ascii="Times New Roman" w:eastAsia="Times New Roman" w:hAnsi="Times New Roman" w:cs="Times New Roman"/>
      <w:i/>
      <w:iCs/>
    </w:rPr>
  </w:style>
  <w:style w:type="character" w:customStyle="1" w:styleId="70">
    <w:name w:val="Заголовок 7 Знак"/>
    <w:basedOn w:val="a1"/>
    <w:link w:val="7"/>
    <w:uiPriority w:val="99"/>
    <w:rsid w:val="002822EA"/>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2822EA"/>
    <w:rPr>
      <w:rFonts w:ascii="Arial" w:eastAsia="Times New Roman" w:hAnsi="Arial" w:cs="Arial"/>
      <w:i/>
      <w:iCs/>
      <w:sz w:val="20"/>
      <w:szCs w:val="20"/>
    </w:rPr>
  </w:style>
  <w:style w:type="character" w:customStyle="1" w:styleId="90">
    <w:name w:val="Заголовок 9 Знак"/>
    <w:basedOn w:val="a1"/>
    <w:link w:val="9"/>
    <w:uiPriority w:val="99"/>
    <w:rsid w:val="002822EA"/>
    <w:rPr>
      <w:rFonts w:ascii="Arial" w:eastAsia="Times New Roman" w:hAnsi="Arial" w:cs="Arial"/>
      <w:b/>
      <w:bCs/>
      <w:i/>
      <w:iCs/>
      <w:sz w:val="18"/>
      <w:szCs w:val="18"/>
    </w:rPr>
  </w:style>
  <w:style w:type="character" w:styleId="a4">
    <w:name w:val="Hyperlink"/>
    <w:basedOn w:val="a1"/>
    <w:uiPriority w:val="99"/>
    <w:rsid w:val="002822EA"/>
    <w:rPr>
      <w:color w:val="0000FF"/>
      <w:u w:val="single"/>
    </w:rPr>
  </w:style>
  <w:style w:type="character" w:customStyle="1" w:styleId="a5">
    <w:name w:val="Верхний колонтитул Знак"/>
    <w:basedOn w:val="a1"/>
    <w:uiPriority w:val="99"/>
    <w:rsid w:val="002822EA"/>
  </w:style>
  <w:style w:type="character" w:customStyle="1" w:styleId="a6">
    <w:name w:val="Нижний колонтитул Знак"/>
    <w:basedOn w:val="a1"/>
    <w:uiPriority w:val="99"/>
    <w:rsid w:val="002822EA"/>
  </w:style>
  <w:style w:type="character" w:customStyle="1" w:styleId="a7">
    <w:name w:val="Текст выноски Знак"/>
    <w:basedOn w:val="a1"/>
    <w:uiPriority w:val="99"/>
    <w:rsid w:val="002822EA"/>
    <w:rPr>
      <w:rFonts w:ascii="Tahoma" w:hAnsi="Tahoma" w:cs="Tahoma"/>
      <w:sz w:val="16"/>
      <w:szCs w:val="16"/>
    </w:rPr>
  </w:style>
  <w:style w:type="character" w:customStyle="1" w:styleId="11">
    <w:name w:val="Заголовок 1 Знак1"/>
    <w:uiPriority w:val="99"/>
    <w:rsid w:val="002822EA"/>
    <w:rPr>
      <w:rFonts w:ascii="Times New Roman" w:eastAsia="Times New Roman" w:hAnsi="Times New Roman" w:cs="Times New Roman"/>
      <w:b/>
      <w:bCs/>
      <w:i/>
      <w:iCs/>
      <w:sz w:val="24"/>
      <w:szCs w:val="24"/>
    </w:rPr>
  </w:style>
  <w:style w:type="character" w:customStyle="1" w:styleId="23">
    <w:name w:val="Заголовок 2 Знак3"/>
    <w:uiPriority w:val="99"/>
    <w:rsid w:val="002822EA"/>
    <w:rPr>
      <w:rFonts w:ascii="Arial" w:eastAsia="Times New Roman" w:hAnsi="Arial" w:cs="Arial"/>
      <w:b/>
      <w:bCs/>
      <w:i/>
      <w:iCs/>
      <w:sz w:val="28"/>
      <w:szCs w:val="28"/>
    </w:rPr>
  </w:style>
  <w:style w:type="character" w:customStyle="1" w:styleId="a8">
    <w:name w:val="Текст сноски Знак"/>
    <w:basedOn w:val="a1"/>
    <w:uiPriority w:val="99"/>
    <w:rsid w:val="002822EA"/>
    <w:rPr>
      <w:rFonts w:ascii="Times New Roman" w:eastAsia="Times New Roman" w:hAnsi="Times New Roman" w:cs="Times New Roman"/>
      <w:sz w:val="20"/>
      <w:szCs w:val="20"/>
    </w:rPr>
  </w:style>
  <w:style w:type="character" w:customStyle="1" w:styleId="ConsPlusNormal">
    <w:name w:val="ConsPlusNormal Знак"/>
    <w:uiPriority w:val="99"/>
    <w:rsid w:val="002822EA"/>
    <w:rPr>
      <w:rFonts w:ascii="Arial" w:hAnsi="Arial" w:cs="Arial"/>
      <w:sz w:val="20"/>
      <w:szCs w:val="20"/>
    </w:rPr>
  </w:style>
  <w:style w:type="character" w:customStyle="1" w:styleId="a9">
    <w:name w:val="Основной текст Знак"/>
    <w:basedOn w:val="a1"/>
    <w:uiPriority w:val="99"/>
    <w:rsid w:val="002822EA"/>
    <w:rPr>
      <w:rFonts w:ascii="Times New Roman" w:eastAsia="Times New Roman" w:hAnsi="Times New Roman" w:cs="Times New Roman"/>
      <w:sz w:val="24"/>
      <w:szCs w:val="24"/>
    </w:rPr>
  </w:style>
  <w:style w:type="character" w:customStyle="1" w:styleId="aa">
    <w:name w:val="Основной текст с отступом Знак"/>
    <w:basedOn w:val="a1"/>
    <w:uiPriority w:val="99"/>
    <w:rsid w:val="002822EA"/>
    <w:rPr>
      <w:rFonts w:ascii="Times New Roman" w:eastAsia="Times New Roman" w:hAnsi="Times New Roman" w:cs="Times New Roman"/>
      <w:sz w:val="24"/>
      <w:szCs w:val="24"/>
    </w:rPr>
  </w:style>
  <w:style w:type="character" w:customStyle="1" w:styleId="HTML">
    <w:name w:val="Стандартный HTML Знак"/>
    <w:basedOn w:val="a1"/>
    <w:uiPriority w:val="99"/>
    <w:rsid w:val="002822EA"/>
    <w:rPr>
      <w:rFonts w:ascii="Courier New" w:eastAsia="Times New Roman" w:hAnsi="Courier New" w:cs="Courier New"/>
      <w:color w:val="000090"/>
      <w:sz w:val="20"/>
      <w:szCs w:val="20"/>
    </w:rPr>
  </w:style>
  <w:style w:type="character" w:styleId="ab">
    <w:name w:val="page number"/>
    <w:basedOn w:val="a1"/>
    <w:uiPriority w:val="99"/>
    <w:rsid w:val="002822EA"/>
  </w:style>
  <w:style w:type="character" w:customStyle="1" w:styleId="41">
    <w:name w:val="Знак Знак4"/>
    <w:uiPriority w:val="99"/>
    <w:rsid w:val="002822EA"/>
    <w:rPr>
      <w:rFonts w:ascii="Arial" w:hAnsi="Arial" w:cs="Arial"/>
      <w:sz w:val="24"/>
      <w:szCs w:val="24"/>
      <w:lang w:val="ru-RU" w:eastAsia="ar-SA" w:bidi="ar-SA"/>
    </w:rPr>
  </w:style>
  <w:style w:type="character" w:customStyle="1" w:styleId="21">
    <w:name w:val="Основной текст 2 Знак"/>
    <w:basedOn w:val="a1"/>
    <w:uiPriority w:val="99"/>
    <w:rsid w:val="002822EA"/>
    <w:rPr>
      <w:rFonts w:ascii="Times New Roman" w:eastAsia="Times New Roman" w:hAnsi="Times New Roman" w:cs="Times New Roman"/>
      <w:b/>
      <w:bCs/>
      <w:sz w:val="24"/>
      <w:szCs w:val="24"/>
    </w:rPr>
  </w:style>
  <w:style w:type="character" w:customStyle="1" w:styleId="ac">
    <w:name w:val="Подпись Знак"/>
    <w:basedOn w:val="a1"/>
    <w:uiPriority w:val="99"/>
    <w:rsid w:val="002822EA"/>
    <w:rPr>
      <w:rFonts w:ascii="Times New Roman" w:eastAsia="Times New Roman" w:hAnsi="Times New Roman" w:cs="Times New Roman"/>
      <w:b/>
      <w:bCs/>
      <w:sz w:val="28"/>
      <w:szCs w:val="28"/>
    </w:rPr>
  </w:style>
  <w:style w:type="character" w:customStyle="1" w:styleId="ad">
    <w:name w:val="Красная строка Знак"/>
    <w:basedOn w:val="a9"/>
    <w:uiPriority w:val="99"/>
    <w:rsid w:val="002822EA"/>
    <w:rPr>
      <w:rFonts w:ascii="Times New Roman" w:eastAsia="Times New Roman" w:hAnsi="Times New Roman" w:cs="Times New Roman"/>
      <w:sz w:val="24"/>
      <w:szCs w:val="24"/>
    </w:rPr>
  </w:style>
  <w:style w:type="character" w:customStyle="1" w:styleId="31">
    <w:name w:val="Основной текст 3 Знак"/>
    <w:basedOn w:val="a1"/>
    <w:uiPriority w:val="99"/>
    <w:rsid w:val="002822EA"/>
    <w:rPr>
      <w:rFonts w:ascii="Times New Roman" w:eastAsia="Times New Roman" w:hAnsi="Times New Roman" w:cs="Times New Roman"/>
      <w:sz w:val="16"/>
      <w:szCs w:val="16"/>
    </w:rPr>
  </w:style>
  <w:style w:type="character" w:customStyle="1" w:styleId="BodyTextIndentChar">
    <w:name w:val="Body Text Indent Char"/>
    <w:uiPriority w:val="99"/>
    <w:rsid w:val="002822EA"/>
    <w:rPr>
      <w:sz w:val="24"/>
      <w:szCs w:val="24"/>
      <w:lang w:val="ru-RU" w:eastAsia="ar-SA" w:bidi="ar-SA"/>
    </w:rPr>
  </w:style>
  <w:style w:type="character" w:customStyle="1" w:styleId="BodyTextChar">
    <w:name w:val="Body Text Char"/>
    <w:uiPriority w:val="99"/>
    <w:rsid w:val="002822EA"/>
    <w:rPr>
      <w:sz w:val="24"/>
      <w:szCs w:val="24"/>
      <w:lang w:val="ru-RU" w:eastAsia="ar-SA" w:bidi="ar-SA"/>
    </w:rPr>
  </w:style>
  <w:style w:type="character" w:customStyle="1" w:styleId="FontStyle13">
    <w:name w:val="Font Style13"/>
    <w:uiPriority w:val="99"/>
    <w:rsid w:val="002822EA"/>
    <w:rPr>
      <w:rFonts w:ascii="Times New Roman" w:hAnsi="Times New Roman" w:cs="Times New Roman"/>
      <w:sz w:val="22"/>
      <w:szCs w:val="22"/>
    </w:rPr>
  </w:style>
  <w:style w:type="character" w:styleId="ae">
    <w:name w:val="FollowedHyperlink"/>
    <w:basedOn w:val="a1"/>
    <w:uiPriority w:val="99"/>
    <w:rsid w:val="002822EA"/>
    <w:rPr>
      <w:color w:val="800080"/>
      <w:u w:val="single"/>
    </w:rPr>
  </w:style>
  <w:style w:type="character" w:styleId="af">
    <w:name w:val="footnote reference"/>
    <w:basedOn w:val="a1"/>
    <w:uiPriority w:val="99"/>
    <w:semiHidden/>
    <w:rsid w:val="002822EA"/>
    <w:rPr>
      <w:vertAlign w:val="superscript"/>
    </w:rPr>
  </w:style>
  <w:style w:type="character" w:customStyle="1" w:styleId="af0">
    <w:name w:val="Знак Знак"/>
    <w:uiPriority w:val="99"/>
    <w:rsid w:val="002822EA"/>
    <w:rPr>
      <w:rFonts w:ascii="Tahoma" w:hAnsi="Tahoma" w:cs="Tahoma"/>
      <w:sz w:val="20"/>
      <w:szCs w:val="20"/>
      <w:lang w:val="en-US"/>
    </w:rPr>
  </w:style>
  <w:style w:type="character" w:customStyle="1" w:styleId="35">
    <w:name w:val="Знак Знак35"/>
    <w:uiPriority w:val="99"/>
    <w:rsid w:val="002822EA"/>
    <w:rPr>
      <w:rFonts w:ascii="Arial" w:hAnsi="Arial" w:cs="Arial"/>
      <w:b/>
      <w:bCs/>
      <w:i/>
      <w:iCs/>
      <w:sz w:val="28"/>
      <w:szCs w:val="28"/>
      <w:lang w:val="en-US"/>
    </w:rPr>
  </w:style>
  <w:style w:type="character" w:customStyle="1" w:styleId="34">
    <w:name w:val="Знак Знак34"/>
    <w:uiPriority w:val="99"/>
    <w:rsid w:val="002822EA"/>
    <w:rPr>
      <w:rFonts w:ascii="Arial" w:hAnsi="Arial" w:cs="Arial"/>
      <w:b/>
      <w:bCs/>
      <w:sz w:val="26"/>
      <w:szCs w:val="26"/>
      <w:lang w:val="en-US"/>
    </w:rPr>
  </w:style>
  <w:style w:type="character" w:customStyle="1" w:styleId="33">
    <w:name w:val="Знак Знак33"/>
    <w:uiPriority w:val="99"/>
    <w:rsid w:val="002822EA"/>
    <w:rPr>
      <w:rFonts w:ascii="Times New Roman" w:hAnsi="Times New Roman" w:cs="Times New Roman"/>
      <w:b/>
      <w:bCs/>
      <w:sz w:val="20"/>
      <w:szCs w:val="20"/>
      <w:lang w:val="en-US"/>
    </w:rPr>
  </w:style>
  <w:style w:type="character" w:customStyle="1" w:styleId="32">
    <w:name w:val="Знак Знак32"/>
    <w:uiPriority w:val="99"/>
    <w:rsid w:val="002822EA"/>
    <w:rPr>
      <w:rFonts w:ascii="Times New Roman" w:hAnsi="Times New Roman" w:cs="Times New Roman"/>
      <w:b/>
      <w:bCs/>
      <w:i/>
      <w:iCs/>
      <w:sz w:val="26"/>
      <w:szCs w:val="26"/>
      <w:lang w:val="en-US"/>
    </w:rPr>
  </w:style>
  <w:style w:type="character" w:customStyle="1" w:styleId="af1">
    <w:name w:val="Текст примечания Знак"/>
    <w:basedOn w:val="a1"/>
    <w:uiPriority w:val="99"/>
    <w:rsid w:val="002822EA"/>
    <w:rPr>
      <w:rFonts w:ascii="Calibri" w:eastAsia="Times New Roman" w:hAnsi="Calibri" w:cs="Calibri"/>
      <w:sz w:val="20"/>
      <w:szCs w:val="20"/>
    </w:rPr>
  </w:style>
  <w:style w:type="character" w:customStyle="1" w:styleId="af2">
    <w:name w:val="Тема примечания Знак"/>
    <w:basedOn w:val="af1"/>
    <w:uiPriority w:val="99"/>
    <w:rsid w:val="002822EA"/>
    <w:rPr>
      <w:rFonts w:ascii="Calibri" w:eastAsia="Times New Roman" w:hAnsi="Calibri" w:cs="Calibri"/>
      <w:b/>
      <w:bCs/>
      <w:sz w:val="20"/>
      <w:szCs w:val="20"/>
    </w:rPr>
  </w:style>
  <w:style w:type="character" w:customStyle="1" w:styleId="blk">
    <w:name w:val="blk"/>
    <w:uiPriority w:val="99"/>
    <w:rsid w:val="002822EA"/>
  </w:style>
  <w:style w:type="character" w:customStyle="1" w:styleId="u">
    <w:name w:val="u"/>
    <w:uiPriority w:val="99"/>
    <w:rsid w:val="002822EA"/>
  </w:style>
  <w:style w:type="character" w:customStyle="1" w:styleId="17">
    <w:name w:val="Знак Знак17"/>
    <w:uiPriority w:val="99"/>
    <w:rsid w:val="002822EA"/>
    <w:rPr>
      <w:rFonts w:eastAsia="Times New Roman"/>
      <w:i/>
      <w:iCs/>
      <w:sz w:val="22"/>
      <w:szCs w:val="22"/>
      <w:lang w:val="ru-RU"/>
    </w:rPr>
  </w:style>
  <w:style w:type="character" w:customStyle="1" w:styleId="16">
    <w:name w:val="Знак Знак16"/>
    <w:uiPriority w:val="99"/>
    <w:rsid w:val="002822EA"/>
    <w:rPr>
      <w:rFonts w:ascii="Arial" w:eastAsia="Times New Roman" w:hAnsi="Arial" w:cs="Arial"/>
      <w:lang w:val="ru-RU"/>
    </w:rPr>
  </w:style>
  <w:style w:type="character" w:customStyle="1" w:styleId="12">
    <w:name w:val="бпОсновной текст Знак Знак1"/>
    <w:uiPriority w:val="99"/>
    <w:rsid w:val="002822EA"/>
    <w:rPr>
      <w:rFonts w:ascii="Times New Roman" w:hAnsi="Times New Roman" w:cs="Times New Roman"/>
      <w:sz w:val="24"/>
      <w:szCs w:val="24"/>
      <w:lang w:val="en-US"/>
    </w:rPr>
  </w:style>
  <w:style w:type="character" w:customStyle="1" w:styleId="af3">
    <w:name w:val="Название Знак"/>
    <w:basedOn w:val="a1"/>
    <w:uiPriority w:val="99"/>
    <w:rsid w:val="002822EA"/>
    <w:rPr>
      <w:rFonts w:ascii="Arial" w:eastAsia="Times New Roman" w:hAnsi="Arial" w:cs="Arial"/>
      <w:b/>
      <w:bCs/>
      <w:sz w:val="24"/>
      <w:szCs w:val="24"/>
    </w:rPr>
  </w:style>
  <w:style w:type="character" w:customStyle="1" w:styleId="36">
    <w:name w:val="Основной текст с отступом 3 Знак"/>
    <w:basedOn w:val="a1"/>
    <w:uiPriority w:val="99"/>
    <w:rsid w:val="002822EA"/>
    <w:rPr>
      <w:rFonts w:ascii="Times New Roman" w:eastAsia="Times New Roman" w:hAnsi="Times New Roman" w:cs="Times New Roman"/>
      <w:sz w:val="16"/>
      <w:szCs w:val="16"/>
    </w:rPr>
  </w:style>
  <w:style w:type="character" w:customStyle="1" w:styleId="af4">
    <w:name w:val="Текст Знак"/>
    <w:basedOn w:val="a1"/>
    <w:uiPriority w:val="99"/>
    <w:rsid w:val="002822EA"/>
    <w:rPr>
      <w:rFonts w:ascii="Courier New" w:eastAsia="Times New Roman" w:hAnsi="Courier New" w:cs="Courier New"/>
      <w:sz w:val="20"/>
      <w:szCs w:val="20"/>
    </w:rPr>
  </w:style>
  <w:style w:type="character" w:customStyle="1" w:styleId="13">
    <w:name w:val="Обычный1 Знак"/>
    <w:uiPriority w:val="99"/>
    <w:rsid w:val="002822EA"/>
    <w:rPr>
      <w:rFonts w:ascii="Times New Roman" w:eastAsia="Times New Roman" w:hAnsi="Times New Roman" w:cs="Times New Roman"/>
      <w:sz w:val="20"/>
      <w:szCs w:val="20"/>
    </w:rPr>
  </w:style>
  <w:style w:type="character" w:customStyle="1" w:styleId="Heading1Char">
    <w:name w:val="Heading 1 Char"/>
    <w:uiPriority w:val="99"/>
    <w:rsid w:val="002822EA"/>
    <w:rPr>
      <w:rFonts w:ascii="Arial" w:hAnsi="Arial" w:cs="Arial"/>
      <w:b/>
      <w:bCs/>
      <w:color w:val="000080"/>
      <w:lang w:val="ru-RU"/>
    </w:rPr>
  </w:style>
  <w:style w:type="character" w:customStyle="1" w:styleId="Heading2Char">
    <w:name w:val="Heading 2 Char"/>
    <w:uiPriority w:val="99"/>
    <w:rsid w:val="002822EA"/>
    <w:rPr>
      <w:rFonts w:ascii="Arial" w:hAnsi="Arial" w:cs="Arial"/>
      <w:sz w:val="24"/>
      <w:szCs w:val="24"/>
      <w:lang w:val="ru-RU"/>
    </w:rPr>
  </w:style>
  <w:style w:type="character" w:customStyle="1" w:styleId="Heading3Char">
    <w:name w:val="Heading 3 Char"/>
    <w:uiPriority w:val="99"/>
    <w:rsid w:val="002822EA"/>
    <w:rPr>
      <w:rFonts w:ascii="Arial" w:hAnsi="Arial" w:cs="Arial"/>
      <w:b/>
      <w:bCs/>
      <w:sz w:val="24"/>
      <w:szCs w:val="24"/>
      <w:lang w:val="ru-RU"/>
    </w:rPr>
  </w:style>
  <w:style w:type="character" w:customStyle="1" w:styleId="Heading4Char">
    <w:name w:val="Heading 4 Char"/>
    <w:uiPriority w:val="99"/>
    <w:rsid w:val="002822EA"/>
    <w:rPr>
      <w:sz w:val="24"/>
      <w:szCs w:val="24"/>
      <w:lang w:val="ru-RU"/>
    </w:rPr>
  </w:style>
  <w:style w:type="character" w:customStyle="1" w:styleId="BodyTextChar1">
    <w:name w:val="Body Text Char1"/>
    <w:uiPriority w:val="99"/>
    <w:rsid w:val="002822EA"/>
    <w:rPr>
      <w:sz w:val="24"/>
      <w:szCs w:val="24"/>
      <w:lang w:val="ru-RU"/>
    </w:rPr>
  </w:style>
  <w:style w:type="character" w:customStyle="1" w:styleId="BodyTextIndentChar1">
    <w:name w:val="Body Text Indent Char1"/>
    <w:uiPriority w:val="99"/>
    <w:rsid w:val="002822EA"/>
    <w:rPr>
      <w:sz w:val="24"/>
      <w:szCs w:val="24"/>
      <w:lang w:val="ru-RU"/>
    </w:rPr>
  </w:style>
  <w:style w:type="character" w:customStyle="1" w:styleId="15">
    <w:name w:val="Знак Знак15"/>
    <w:uiPriority w:val="99"/>
    <w:rsid w:val="002822EA"/>
    <w:rPr>
      <w:rFonts w:ascii="Times New Roman" w:hAnsi="Times New Roman" w:cs="Times New Roman"/>
      <w:sz w:val="24"/>
      <w:szCs w:val="24"/>
      <w:lang w:val="en-US"/>
    </w:rPr>
  </w:style>
  <w:style w:type="character" w:styleId="af5">
    <w:name w:val="Strong"/>
    <w:basedOn w:val="a1"/>
    <w:uiPriority w:val="99"/>
    <w:qFormat/>
    <w:rsid w:val="002822EA"/>
    <w:rPr>
      <w:b/>
      <w:bCs/>
    </w:rPr>
  </w:style>
  <w:style w:type="character" w:customStyle="1" w:styleId="HeaderChar">
    <w:name w:val="Header Char"/>
    <w:uiPriority w:val="99"/>
    <w:rsid w:val="002822EA"/>
    <w:rPr>
      <w:sz w:val="24"/>
      <w:szCs w:val="24"/>
      <w:lang w:val="ru-RU" w:eastAsia="ar-SA" w:bidi="ar-SA"/>
    </w:rPr>
  </w:style>
  <w:style w:type="character" w:customStyle="1" w:styleId="FooterChar">
    <w:name w:val="Footer Char"/>
    <w:uiPriority w:val="99"/>
    <w:rsid w:val="002822EA"/>
    <w:rPr>
      <w:sz w:val="24"/>
      <w:szCs w:val="24"/>
      <w:lang w:val="ru-RU" w:eastAsia="ar-SA" w:bidi="ar-SA"/>
    </w:rPr>
  </w:style>
  <w:style w:type="character" w:customStyle="1" w:styleId="120">
    <w:name w:val="Знак Знак12"/>
    <w:uiPriority w:val="99"/>
    <w:rsid w:val="002822EA"/>
    <w:rPr>
      <w:rFonts w:ascii="Arial" w:eastAsia="Times New Roman" w:hAnsi="Arial" w:cs="Arial"/>
      <w:b/>
      <w:bCs/>
      <w:color w:val="000080"/>
      <w:sz w:val="20"/>
      <w:szCs w:val="20"/>
      <w:lang w:val="en-US"/>
    </w:rPr>
  </w:style>
  <w:style w:type="character" w:customStyle="1" w:styleId="SignatureChar">
    <w:name w:val="Signature Char"/>
    <w:uiPriority w:val="99"/>
    <w:rsid w:val="002822EA"/>
    <w:rPr>
      <w:b/>
      <w:bCs/>
      <w:sz w:val="28"/>
      <w:szCs w:val="28"/>
      <w:lang w:val="ru-RU"/>
    </w:rPr>
  </w:style>
  <w:style w:type="character" w:customStyle="1" w:styleId="af6">
    <w:name w:val="Цветовое выделение"/>
    <w:uiPriority w:val="99"/>
    <w:rsid w:val="002822EA"/>
    <w:rPr>
      <w:b/>
      <w:bCs/>
      <w:color w:val="000080"/>
      <w:sz w:val="20"/>
      <w:szCs w:val="20"/>
    </w:rPr>
  </w:style>
  <w:style w:type="character" w:customStyle="1" w:styleId="af7">
    <w:name w:val="Гипертекстовая ссылка"/>
    <w:uiPriority w:val="99"/>
    <w:rsid w:val="002822EA"/>
    <w:rPr>
      <w:b/>
      <w:bCs/>
      <w:color w:val="008000"/>
      <w:sz w:val="20"/>
      <w:szCs w:val="20"/>
      <w:u w:val="single"/>
    </w:rPr>
  </w:style>
  <w:style w:type="character" w:customStyle="1" w:styleId="af8">
    <w:name w:val="Продолжение ссылки"/>
    <w:basedOn w:val="af7"/>
    <w:uiPriority w:val="99"/>
    <w:rsid w:val="002822EA"/>
    <w:rPr>
      <w:b/>
      <w:bCs/>
      <w:color w:val="008000"/>
      <w:sz w:val="20"/>
      <w:szCs w:val="20"/>
      <w:u w:val="single"/>
    </w:rPr>
  </w:style>
  <w:style w:type="character" w:customStyle="1" w:styleId="BodyTextFirstIndentChar">
    <w:name w:val="Body Text First Indent Char"/>
    <w:basedOn w:val="BodyTextChar1"/>
    <w:uiPriority w:val="99"/>
    <w:rsid w:val="002822EA"/>
    <w:rPr>
      <w:sz w:val="24"/>
      <w:szCs w:val="24"/>
      <w:lang w:val="ru-RU"/>
    </w:rPr>
  </w:style>
  <w:style w:type="character" w:customStyle="1" w:styleId="BodyText2Char">
    <w:name w:val="Body Text 2 Char"/>
    <w:uiPriority w:val="99"/>
    <w:rsid w:val="002822EA"/>
    <w:rPr>
      <w:sz w:val="24"/>
      <w:szCs w:val="24"/>
      <w:lang w:val="ru-RU"/>
    </w:rPr>
  </w:style>
  <w:style w:type="character" w:customStyle="1" w:styleId="BodyText3Char">
    <w:name w:val="Body Text 3 Char"/>
    <w:uiPriority w:val="99"/>
    <w:rsid w:val="002822EA"/>
    <w:rPr>
      <w:sz w:val="16"/>
      <w:szCs w:val="16"/>
      <w:lang w:val="ru-RU"/>
    </w:rPr>
  </w:style>
  <w:style w:type="character" w:customStyle="1" w:styleId="27">
    <w:name w:val="Знак Знак27"/>
    <w:uiPriority w:val="99"/>
    <w:rsid w:val="002822EA"/>
    <w:rPr>
      <w:sz w:val="28"/>
      <w:szCs w:val="28"/>
      <w:lang w:val="ru-RU"/>
    </w:rPr>
  </w:style>
  <w:style w:type="character" w:customStyle="1" w:styleId="26">
    <w:name w:val="Знак Знак26"/>
    <w:uiPriority w:val="99"/>
    <w:rsid w:val="002822EA"/>
    <w:rPr>
      <w:rFonts w:ascii="Arial" w:hAnsi="Arial" w:cs="Arial"/>
      <w:b/>
      <w:bCs/>
      <w:sz w:val="26"/>
      <w:szCs w:val="26"/>
      <w:lang w:val="ru-RU"/>
    </w:rPr>
  </w:style>
  <w:style w:type="character" w:customStyle="1" w:styleId="25">
    <w:name w:val="Знак Знак25"/>
    <w:uiPriority w:val="99"/>
    <w:rsid w:val="002822EA"/>
    <w:rPr>
      <w:rFonts w:ascii="Arial" w:hAnsi="Arial" w:cs="Arial"/>
      <w:b/>
      <w:bCs/>
      <w:sz w:val="24"/>
      <w:szCs w:val="24"/>
      <w:lang w:val="ru-RU"/>
    </w:rPr>
  </w:style>
  <w:style w:type="character" w:styleId="af9">
    <w:name w:val="Emphasis"/>
    <w:basedOn w:val="a1"/>
    <w:uiPriority w:val="99"/>
    <w:qFormat/>
    <w:rsid w:val="002822EA"/>
    <w:rPr>
      <w:i/>
      <w:iCs/>
    </w:rPr>
  </w:style>
  <w:style w:type="character" w:customStyle="1" w:styleId="HTML1">
    <w:name w:val="Стандартный HTML Знак1"/>
    <w:uiPriority w:val="99"/>
    <w:rsid w:val="002822EA"/>
    <w:rPr>
      <w:rFonts w:ascii="Courier New" w:hAnsi="Courier New" w:cs="Courier New"/>
      <w:lang w:val="en-US" w:eastAsia="ar-SA" w:bidi="ar-SA"/>
    </w:rPr>
  </w:style>
  <w:style w:type="character" w:customStyle="1" w:styleId="28">
    <w:name w:val="Знак Знак28"/>
    <w:uiPriority w:val="99"/>
    <w:rsid w:val="002822EA"/>
    <w:rPr>
      <w:sz w:val="24"/>
      <w:szCs w:val="24"/>
      <w:lang w:val="ru-RU"/>
    </w:rPr>
  </w:style>
  <w:style w:type="character" w:customStyle="1" w:styleId="22">
    <w:name w:val="Заголовок 2 Знак2"/>
    <w:uiPriority w:val="99"/>
    <w:rsid w:val="002822EA"/>
    <w:rPr>
      <w:rFonts w:ascii="Arial" w:hAnsi="Arial" w:cs="Arial"/>
      <w:b/>
      <w:bCs/>
      <w:i/>
      <w:iCs/>
      <w:sz w:val="28"/>
      <w:szCs w:val="28"/>
      <w:lang w:val="ru-RU"/>
    </w:rPr>
  </w:style>
  <w:style w:type="character" w:customStyle="1" w:styleId="230">
    <w:name w:val="Знак Знак23"/>
    <w:uiPriority w:val="99"/>
    <w:rsid w:val="002822EA"/>
    <w:rPr>
      <w:rFonts w:ascii="Times New Roman" w:eastAsia="Times New Roman" w:hAnsi="Times New Roman" w:cs="Times New Roman"/>
      <w:sz w:val="24"/>
      <w:szCs w:val="24"/>
    </w:rPr>
  </w:style>
  <w:style w:type="character" w:customStyle="1" w:styleId="220">
    <w:name w:val="Знак Знак22"/>
    <w:uiPriority w:val="99"/>
    <w:rsid w:val="002822EA"/>
    <w:rPr>
      <w:rFonts w:ascii="Times New Roman" w:eastAsia="Times New Roman" w:hAnsi="Times New Roman" w:cs="Times New Roman"/>
      <w:sz w:val="28"/>
      <w:szCs w:val="28"/>
    </w:rPr>
  </w:style>
  <w:style w:type="character" w:customStyle="1" w:styleId="210">
    <w:name w:val="Знак Знак21"/>
    <w:uiPriority w:val="99"/>
    <w:rsid w:val="002822EA"/>
    <w:rPr>
      <w:rFonts w:ascii="Arial" w:eastAsia="Times New Roman" w:hAnsi="Arial" w:cs="Arial"/>
      <w:b/>
      <w:bCs/>
      <w:sz w:val="26"/>
      <w:szCs w:val="26"/>
    </w:rPr>
  </w:style>
  <w:style w:type="character" w:customStyle="1" w:styleId="200">
    <w:name w:val="Знак Знак20"/>
    <w:uiPriority w:val="99"/>
    <w:rsid w:val="002822EA"/>
    <w:rPr>
      <w:rFonts w:ascii="Times New Roman" w:eastAsia="Times New Roman" w:hAnsi="Times New Roman" w:cs="Times New Roman"/>
      <w:b/>
      <w:bCs/>
      <w:sz w:val="28"/>
      <w:szCs w:val="28"/>
    </w:rPr>
  </w:style>
  <w:style w:type="character" w:customStyle="1" w:styleId="211">
    <w:name w:val="Заголовок 2 Знак1"/>
    <w:uiPriority w:val="99"/>
    <w:rsid w:val="002822EA"/>
    <w:rPr>
      <w:rFonts w:ascii="Arial" w:hAnsi="Arial" w:cs="Arial"/>
      <w:b/>
      <w:bCs/>
      <w:i/>
      <w:iCs/>
      <w:sz w:val="28"/>
      <w:szCs w:val="28"/>
      <w:lang w:val="ru-RU"/>
    </w:rPr>
  </w:style>
  <w:style w:type="character" w:customStyle="1" w:styleId="221">
    <w:name w:val="Знак Знак221"/>
    <w:uiPriority w:val="99"/>
    <w:rsid w:val="002822EA"/>
    <w:rPr>
      <w:sz w:val="24"/>
      <w:szCs w:val="24"/>
      <w:lang w:val="ru-RU"/>
    </w:rPr>
  </w:style>
  <w:style w:type="character" w:customStyle="1" w:styleId="2110">
    <w:name w:val="Знак Знак211"/>
    <w:uiPriority w:val="99"/>
    <w:rsid w:val="002822EA"/>
    <w:rPr>
      <w:sz w:val="28"/>
      <w:szCs w:val="28"/>
      <w:lang w:val="ru-RU"/>
    </w:rPr>
  </w:style>
  <w:style w:type="character" w:customStyle="1" w:styleId="201">
    <w:name w:val="Знак Знак201"/>
    <w:uiPriority w:val="99"/>
    <w:rsid w:val="002822EA"/>
    <w:rPr>
      <w:rFonts w:ascii="Arial" w:hAnsi="Arial" w:cs="Arial"/>
      <w:b/>
      <w:bCs/>
      <w:sz w:val="26"/>
      <w:szCs w:val="26"/>
      <w:lang w:val="ru-RU"/>
    </w:rPr>
  </w:style>
  <w:style w:type="character" w:customStyle="1" w:styleId="19">
    <w:name w:val="Знак Знак19"/>
    <w:uiPriority w:val="99"/>
    <w:rsid w:val="002822EA"/>
    <w:rPr>
      <w:rFonts w:ascii="Arial" w:hAnsi="Arial" w:cs="Arial"/>
      <w:b/>
      <w:bCs/>
      <w:sz w:val="24"/>
      <w:szCs w:val="24"/>
      <w:lang w:val="ru-RU" w:eastAsia="ar-SA" w:bidi="ar-SA"/>
    </w:rPr>
  </w:style>
  <w:style w:type="character" w:customStyle="1" w:styleId="18">
    <w:name w:val="Знак Знак18"/>
    <w:uiPriority w:val="99"/>
    <w:rsid w:val="002822EA"/>
    <w:rPr>
      <w:b/>
      <w:bCs/>
      <w:i/>
      <w:iCs/>
      <w:sz w:val="24"/>
      <w:szCs w:val="24"/>
      <w:lang w:val="ru-RU" w:eastAsia="ar-SA" w:bidi="ar-SA"/>
    </w:rPr>
  </w:style>
  <w:style w:type="character" w:customStyle="1" w:styleId="151">
    <w:name w:val="Знак Знак151"/>
    <w:uiPriority w:val="99"/>
    <w:rsid w:val="002822EA"/>
    <w:rPr>
      <w:rFonts w:ascii="Arial" w:hAnsi="Arial" w:cs="Arial"/>
      <w:i/>
      <w:iCs/>
      <w:lang w:val="ru-RU"/>
    </w:rPr>
  </w:style>
  <w:style w:type="character" w:customStyle="1" w:styleId="110">
    <w:name w:val="Знак Знак11"/>
    <w:uiPriority w:val="99"/>
    <w:rsid w:val="002822EA"/>
    <w:rPr>
      <w:sz w:val="24"/>
      <w:szCs w:val="24"/>
      <w:lang w:val="ru-RU"/>
    </w:rPr>
  </w:style>
  <w:style w:type="character" w:customStyle="1" w:styleId="91">
    <w:name w:val="Знак Знак9"/>
    <w:uiPriority w:val="99"/>
    <w:rsid w:val="002822EA"/>
    <w:rPr>
      <w:lang w:val="ru-RU"/>
    </w:rPr>
  </w:style>
  <w:style w:type="character" w:customStyle="1" w:styleId="37">
    <w:name w:val="Знак Знак3"/>
    <w:uiPriority w:val="99"/>
    <w:rsid w:val="002822EA"/>
    <w:rPr>
      <w:b/>
      <w:bCs/>
      <w:sz w:val="28"/>
      <w:szCs w:val="28"/>
      <w:lang w:val="ru-RU"/>
    </w:rPr>
  </w:style>
  <w:style w:type="character" w:customStyle="1" w:styleId="14">
    <w:name w:val="Знак Знак14"/>
    <w:uiPriority w:val="99"/>
    <w:rsid w:val="002822EA"/>
    <w:rPr>
      <w:sz w:val="24"/>
      <w:szCs w:val="24"/>
      <w:lang w:val="ru-RU"/>
    </w:rPr>
  </w:style>
  <w:style w:type="character" w:customStyle="1" w:styleId="24">
    <w:name w:val="Знак Знак2"/>
    <w:uiPriority w:val="99"/>
    <w:rsid w:val="002822EA"/>
    <w:rPr>
      <w:rFonts w:ascii="Times New Roman" w:hAnsi="Times New Roman" w:cs="Times New Roman"/>
      <w:sz w:val="24"/>
      <w:szCs w:val="24"/>
      <w:lang w:val="ru-RU"/>
    </w:rPr>
  </w:style>
  <w:style w:type="character" w:customStyle="1" w:styleId="100">
    <w:name w:val="Знак Знак10"/>
    <w:uiPriority w:val="99"/>
    <w:rsid w:val="002822EA"/>
    <w:rPr>
      <w:sz w:val="24"/>
      <w:szCs w:val="24"/>
      <w:lang w:val="ru-RU"/>
    </w:rPr>
  </w:style>
  <w:style w:type="character" w:customStyle="1" w:styleId="1a">
    <w:name w:val="Знак Знак1"/>
    <w:uiPriority w:val="99"/>
    <w:rsid w:val="002822EA"/>
    <w:rPr>
      <w:sz w:val="16"/>
      <w:szCs w:val="16"/>
      <w:lang w:val="ru-RU"/>
    </w:rPr>
  </w:style>
  <w:style w:type="character" w:customStyle="1" w:styleId="51">
    <w:name w:val="Знак Знак5"/>
    <w:uiPriority w:val="99"/>
    <w:rsid w:val="002822EA"/>
    <w:rPr>
      <w:rFonts w:ascii="Tahoma" w:hAnsi="Tahoma" w:cs="Tahoma"/>
      <w:sz w:val="16"/>
      <w:szCs w:val="16"/>
    </w:rPr>
  </w:style>
  <w:style w:type="character" w:customStyle="1" w:styleId="121">
    <w:name w:val="Знак Знак121"/>
    <w:uiPriority w:val="99"/>
    <w:rsid w:val="002822EA"/>
    <w:rPr>
      <w:rFonts w:ascii="Arial" w:hAnsi="Arial" w:cs="Arial"/>
      <w:b/>
      <w:bCs/>
      <w:color w:val="000080"/>
      <w:sz w:val="20"/>
      <w:szCs w:val="20"/>
      <w:lang w:val="en-US"/>
    </w:rPr>
  </w:style>
  <w:style w:type="character" w:customStyle="1" w:styleId="1b">
    <w:name w:val="Текст выноски Знак1"/>
    <w:uiPriority w:val="99"/>
    <w:rsid w:val="002822EA"/>
    <w:rPr>
      <w:rFonts w:ascii="Tahoma" w:hAnsi="Tahoma" w:cs="Tahoma"/>
      <w:sz w:val="16"/>
      <w:szCs w:val="16"/>
      <w:lang w:val="en-US" w:eastAsia="ar-SA" w:bidi="ar-SA"/>
    </w:rPr>
  </w:style>
  <w:style w:type="character" w:customStyle="1" w:styleId="1c">
    <w:name w:val="Схема документа Знак1"/>
    <w:uiPriority w:val="99"/>
    <w:rsid w:val="002822EA"/>
    <w:rPr>
      <w:rFonts w:ascii="Tahoma" w:hAnsi="Tahoma" w:cs="Tahoma"/>
      <w:sz w:val="16"/>
      <w:szCs w:val="16"/>
      <w:lang w:val="en-US" w:eastAsia="ar-SA" w:bidi="ar-SA"/>
    </w:rPr>
  </w:style>
  <w:style w:type="character" w:customStyle="1" w:styleId="29">
    <w:name w:val="Заголовок 2 Знак Знак Знак"/>
    <w:uiPriority w:val="99"/>
    <w:rsid w:val="002822EA"/>
    <w:rPr>
      <w:rFonts w:ascii="Arial" w:hAnsi="Arial" w:cs="Arial"/>
      <w:b/>
      <w:bCs/>
      <w:i/>
      <w:iCs/>
      <w:sz w:val="28"/>
      <w:szCs w:val="28"/>
      <w:lang w:val="ru-RU" w:eastAsia="ar-SA" w:bidi="ar-SA"/>
    </w:rPr>
  </w:style>
  <w:style w:type="character" w:customStyle="1" w:styleId="Heading1Char1">
    <w:name w:val="Heading 1 Char1"/>
    <w:uiPriority w:val="99"/>
    <w:rsid w:val="002822EA"/>
    <w:rPr>
      <w:rFonts w:ascii="Tahoma" w:eastAsia="Times New Roman" w:hAnsi="Tahoma" w:cs="Tahoma"/>
      <w:lang w:val="en-US" w:eastAsia="ar-SA" w:bidi="ar-SA"/>
    </w:rPr>
  </w:style>
  <w:style w:type="character" w:customStyle="1" w:styleId="Heading2Char1">
    <w:name w:val="Heading 2 Char1"/>
    <w:uiPriority w:val="99"/>
    <w:rsid w:val="002822EA"/>
    <w:rPr>
      <w:rFonts w:ascii="Arial" w:eastAsia="Times New Roman" w:hAnsi="Arial" w:cs="Arial"/>
      <w:b/>
      <w:bCs/>
      <w:i/>
      <w:iCs/>
      <w:sz w:val="28"/>
      <w:szCs w:val="28"/>
      <w:lang w:val="ru-RU" w:eastAsia="ar-SA" w:bidi="ar-SA"/>
    </w:rPr>
  </w:style>
  <w:style w:type="character" w:customStyle="1" w:styleId="Heading3Char1">
    <w:name w:val="Heading 3 Char1"/>
    <w:uiPriority w:val="99"/>
    <w:rsid w:val="002822EA"/>
    <w:rPr>
      <w:rFonts w:ascii="Arial" w:eastAsia="Times New Roman" w:hAnsi="Arial" w:cs="Arial"/>
      <w:b/>
      <w:bCs/>
      <w:sz w:val="26"/>
      <w:szCs w:val="26"/>
      <w:lang w:val="ru-RU" w:eastAsia="ar-SA" w:bidi="ar-SA"/>
    </w:rPr>
  </w:style>
  <w:style w:type="character" w:customStyle="1" w:styleId="Heading4Char1">
    <w:name w:val="Heading 4 Char1"/>
    <w:uiPriority w:val="99"/>
    <w:rsid w:val="002822EA"/>
    <w:rPr>
      <w:rFonts w:eastAsia="Times New Roman"/>
      <w:b/>
      <w:bCs/>
      <w:sz w:val="24"/>
      <w:szCs w:val="24"/>
      <w:lang w:val="ru-RU" w:eastAsia="ar-SA" w:bidi="ar-SA"/>
    </w:rPr>
  </w:style>
  <w:style w:type="character" w:customStyle="1" w:styleId="Heading5Char">
    <w:name w:val="Heading 5 Char"/>
    <w:uiPriority w:val="99"/>
    <w:rsid w:val="002822EA"/>
    <w:rPr>
      <w:rFonts w:eastAsia="Times New Roman"/>
      <w:b/>
      <w:bCs/>
      <w:i/>
      <w:iCs/>
      <w:sz w:val="26"/>
      <w:szCs w:val="26"/>
      <w:lang w:val="ru-RU" w:eastAsia="ar-SA" w:bidi="ar-SA"/>
    </w:rPr>
  </w:style>
  <w:style w:type="character" w:customStyle="1" w:styleId="Heading6Char">
    <w:name w:val="Heading 6 Char"/>
    <w:uiPriority w:val="99"/>
    <w:rsid w:val="002822EA"/>
    <w:rPr>
      <w:rFonts w:eastAsia="Times New Roman"/>
      <w:i/>
      <w:iCs/>
      <w:sz w:val="22"/>
      <w:szCs w:val="22"/>
      <w:lang w:val="ru-RU" w:eastAsia="ar-SA" w:bidi="ar-SA"/>
    </w:rPr>
  </w:style>
  <w:style w:type="character" w:customStyle="1" w:styleId="Heading7Char">
    <w:name w:val="Heading 7 Char"/>
    <w:uiPriority w:val="99"/>
    <w:rsid w:val="002822EA"/>
    <w:rPr>
      <w:rFonts w:eastAsia="Times New Roman"/>
      <w:sz w:val="24"/>
      <w:szCs w:val="24"/>
      <w:lang w:val="ru-RU" w:eastAsia="ar-SA" w:bidi="ar-SA"/>
    </w:rPr>
  </w:style>
  <w:style w:type="character" w:customStyle="1" w:styleId="Heading8Char">
    <w:name w:val="Heading 8 Char"/>
    <w:uiPriority w:val="99"/>
    <w:rsid w:val="002822EA"/>
    <w:rPr>
      <w:rFonts w:ascii="Arial" w:eastAsia="Times New Roman" w:hAnsi="Arial" w:cs="Arial"/>
      <w:i/>
      <w:iCs/>
      <w:lang w:val="ru-RU" w:eastAsia="ar-SA" w:bidi="ar-SA"/>
    </w:rPr>
  </w:style>
  <w:style w:type="character" w:customStyle="1" w:styleId="Heading9Char">
    <w:name w:val="Heading 9 Char"/>
    <w:uiPriority w:val="99"/>
    <w:rsid w:val="002822EA"/>
    <w:rPr>
      <w:rFonts w:ascii="Arial" w:eastAsia="Times New Roman" w:hAnsi="Arial" w:cs="Arial"/>
      <w:b/>
      <w:bCs/>
      <w:i/>
      <w:iCs/>
      <w:sz w:val="18"/>
      <w:szCs w:val="18"/>
      <w:lang w:val="ru-RU" w:eastAsia="ar-SA" w:bidi="ar-SA"/>
    </w:rPr>
  </w:style>
  <w:style w:type="character" w:customStyle="1" w:styleId="HeaderChar1">
    <w:name w:val="Header Char1"/>
    <w:uiPriority w:val="99"/>
    <w:rsid w:val="002822EA"/>
    <w:rPr>
      <w:rFonts w:ascii="Calibri" w:eastAsia="Times New Roman" w:hAnsi="Calibri" w:cs="Calibri"/>
      <w:sz w:val="22"/>
      <w:szCs w:val="22"/>
      <w:lang w:val="ru-RU" w:eastAsia="ar-SA" w:bidi="ar-SA"/>
    </w:rPr>
  </w:style>
  <w:style w:type="character" w:customStyle="1" w:styleId="FooterChar1">
    <w:name w:val="Footer Char1"/>
    <w:uiPriority w:val="99"/>
    <w:rsid w:val="002822EA"/>
    <w:rPr>
      <w:rFonts w:ascii="Calibri" w:eastAsia="Times New Roman" w:hAnsi="Calibri" w:cs="Calibri"/>
      <w:sz w:val="22"/>
      <w:szCs w:val="22"/>
      <w:lang w:val="ru-RU" w:eastAsia="ar-SA" w:bidi="ar-SA"/>
    </w:rPr>
  </w:style>
  <w:style w:type="character" w:customStyle="1" w:styleId="BodyTextChar2">
    <w:name w:val="Body Text Char2"/>
    <w:uiPriority w:val="99"/>
    <w:rsid w:val="002822EA"/>
    <w:rPr>
      <w:rFonts w:eastAsia="Times New Roman"/>
      <w:sz w:val="24"/>
      <w:szCs w:val="24"/>
      <w:lang w:val="ru-RU" w:eastAsia="ar-SA" w:bidi="ar-SA"/>
    </w:rPr>
  </w:style>
  <w:style w:type="character" w:customStyle="1" w:styleId="BodyTextIndentChar2">
    <w:name w:val="Body Text Indent Char2"/>
    <w:uiPriority w:val="99"/>
    <w:rsid w:val="002822EA"/>
    <w:rPr>
      <w:rFonts w:eastAsia="Times New Roman"/>
      <w:sz w:val="24"/>
      <w:szCs w:val="24"/>
      <w:lang w:val="ru-RU" w:eastAsia="ar-SA" w:bidi="ar-SA"/>
    </w:rPr>
  </w:style>
  <w:style w:type="character" w:customStyle="1" w:styleId="HTMLPreformattedChar">
    <w:name w:val="HTML Preformatted Char"/>
    <w:uiPriority w:val="99"/>
    <w:rsid w:val="002822EA"/>
    <w:rPr>
      <w:rFonts w:ascii="Courier New" w:eastAsia="Times New Roman" w:hAnsi="Courier New" w:cs="Courier New"/>
      <w:color w:val="000090"/>
      <w:lang w:val="ru-RU" w:eastAsia="ar-SA" w:bidi="ar-SA"/>
    </w:rPr>
  </w:style>
  <w:style w:type="character" w:customStyle="1" w:styleId="BodyText2Char1">
    <w:name w:val="Body Text 2 Char1"/>
    <w:uiPriority w:val="99"/>
    <w:rsid w:val="002822EA"/>
    <w:rPr>
      <w:rFonts w:eastAsia="Times New Roman"/>
      <w:b/>
      <w:bCs/>
      <w:sz w:val="24"/>
      <w:szCs w:val="24"/>
      <w:lang w:val="ru-RU" w:eastAsia="ar-SA" w:bidi="ar-SA"/>
    </w:rPr>
  </w:style>
  <w:style w:type="character" w:customStyle="1" w:styleId="SignatureChar1">
    <w:name w:val="Signature Char1"/>
    <w:uiPriority w:val="99"/>
    <w:rsid w:val="002822EA"/>
    <w:rPr>
      <w:rFonts w:eastAsia="Times New Roman"/>
      <w:b/>
      <w:bCs/>
      <w:sz w:val="28"/>
      <w:szCs w:val="28"/>
      <w:lang w:val="ru-RU" w:eastAsia="ar-SA" w:bidi="ar-SA"/>
    </w:rPr>
  </w:style>
  <w:style w:type="character" w:customStyle="1" w:styleId="BodyTextFirstIndentChar1">
    <w:name w:val="Body Text First Indent Char1"/>
    <w:uiPriority w:val="99"/>
    <w:rsid w:val="002822EA"/>
    <w:rPr>
      <w:rFonts w:eastAsia="Times New Roman"/>
      <w:sz w:val="24"/>
      <w:szCs w:val="24"/>
      <w:lang w:val="ru-RU" w:eastAsia="ar-SA" w:bidi="ar-SA"/>
    </w:rPr>
  </w:style>
  <w:style w:type="character" w:customStyle="1" w:styleId="BodyText3Char1">
    <w:name w:val="Body Text 3 Char1"/>
    <w:uiPriority w:val="99"/>
    <w:rsid w:val="002822EA"/>
    <w:rPr>
      <w:rFonts w:eastAsia="Times New Roman"/>
      <w:sz w:val="16"/>
      <w:szCs w:val="16"/>
      <w:lang w:val="ru-RU" w:eastAsia="ar-SA" w:bidi="ar-SA"/>
    </w:rPr>
  </w:style>
  <w:style w:type="character" w:customStyle="1" w:styleId="TitleChar">
    <w:name w:val="Title Char"/>
    <w:uiPriority w:val="99"/>
    <w:rsid w:val="002822EA"/>
    <w:rPr>
      <w:rFonts w:ascii="Arial" w:eastAsia="Times New Roman" w:hAnsi="Arial" w:cs="Arial"/>
      <w:b/>
      <w:bCs/>
      <w:sz w:val="24"/>
      <w:szCs w:val="24"/>
      <w:lang w:val="ru-RU" w:eastAsia="ar-SA" w:bidi="ar-SA"/>
    </w:rPr>
  </w:style>
  <w:style w:type="character" w:customStyle="1" w:styleId="BodyTextIndent3Char">
    <w:name w:val="Body Text Indent 3 Char"/>
    <w:uiPriority w:val="99"/>
    <w:rsid w:val="002822EA"/>
    <w:rPr>
      <w:rFonts w:eastAsia="Times New Roman"/>
      <w:sz w:val="16"/>
      <w:szCs w:val="16"/>
      <w:lang w:val="ru-RU" w:eastAsia="ar-SA" w:bidi="ar-SA"/>
    </w:rPr>
  </w:style>
  <w:style w:type="character" w:customStyle="1" w:styleId="PlainTextChar">
    <w:name w:val="Plain Text Char"/>
    <w:uiPriority w:val="99"/>
    <w:rsid w:val="002822EA"/>
    <w:rPr>
      <w:rFonts w:ascii="Courier New" w:eastAsia="Times New Roman" w:hAnsi="Courier New" w:cs="Courier New"/>
      <w:lang w:val="ru-RU" w:eastAsia="ar-SA" w:bidi="ar-SA"/>
    </w:rPr>
  </w:style>
  <w:style w:type="character" w:customStyle="1" w:styleId="2a">
    <w:name w:val="Красная строка 2 Знак"/>
    <w:basedOn w:val="aa"/>
    <w:uiPriority w:val="99"/>
    <w:rsid w:val="002822EA"/>
    <w:rPr>
      <w:rFonts w:ascii="Times New Roman" w:eastAsia="Times New Roman" w:hAnsi="Times New Roman" w:cs="Times New Roman"/>
      <w:sz w:val="20"/>
      <w:szCs w:val="20"/>
    </w:rPr>
  </w:style>
  <w:style w:type="character" w:customStyle="1" w:styleId="apple-style-span">
    <w:name w:val="apple-style-span"/>
    <w:basedOn w:val="a1"/>
    <w:uiPriority w:val="99"/>
    <w:rsid w:val="002822EA"/>
  </w:style>
  <w:style w:type="character" w:styleId="afa">
    <w:name w:val="annotation reference"/>
    <w:basedOn w:val="a1"/>
    <w:uiPriority w:val="99"/>
    <w:semiHidden/>
    <w:rsid w:val="002822EA"/>
    <w:rPr>
      <w:sz w:val="16"/>
      <w:szCs w:val="16"/>
    </w:rPr>
  </w:style>
  <w:style w:type="character" w:customStyle="1" w:styleId="ListLabel1">
    <w:name w:val="ListLabel 1"/>
    <w:uiPriority w:val="99"/>
    <w:rsid w:val="002822EA"/>
    <w:rPr>
      <w:color w:val="auto"/>
      <w:sz w:val="28"/>
      <w:szCs w:val="28"/>
    </w:rPr>
  </w:style>
  <w:style w:type="character" w:customStyle="1" w:styleId="ListLabel2">
    <w:name w:val="ListLabel 2"/>
    <w:uiPriority w:val="99"/>
    <w:rsid w:val="002822EA"/>
    <w:rPr>
      <w:sz w:val="24"/>
      <w:szCs w:val="24"/>
    </w:rPr>
  </w:style>
  <w:style w:type="character" w:customStyle="1" w:styleId="ListLabel3">
    <w:name w:val="ListLabel 3"/>
    <w:uiPriority w:val="99"/>
    <w:rsid w:val="002822EA"/>
    <w:rPr>
      <w:rFonts w:eastAsia="Times New Roman"/>
      <w:sz w:val="22"/>
      <w:szCs w:val="22"/>
    </w:rPr>
  </w:style>
  <w:style w:type="character" w:customStyle="1" w:styleId="ListLabel4">
    <w:name w:val="ListLabel 4"/>
    <w:uiPriority w:val="99"/>
    <w:rsid w:val="002822EA"/>
    <w:rPr>
      <w:sz w:val="28"/>
      <w:szCs w:val="28"/>
    </w:rPr>
  </w:style>
  <w:style w:type="character" w:customStyle="1" w:styleId="ListLabel5">
    <w:name w:val="ListLabel 5"/>
    <w:uiPriority w:val="99"/>
    <w:rsid w:val="002822EA"/>
  </w:style>
  <w:style w:type="character" w:customStyle="1" w:styleId="ListLabel6">
    <w:name w:val="ListLabel 6"/>
    <w:uiPriority w:val="99"/>
    <w:rsid w:val="002822EA"/>
  </w:style>
  <w:style w:type="character" w:customStyle="1" w:styleId="ListLabel7">
    <w:name w:val="ListLabel 7"/>
    <w:uiPriority w:val="99"/>
    <w:rsid w:val="002822EA"/>
  </w:style>
  <w:style w:type="character" w:customStyle="1" w:styleId="ListLabel8">
    <w:name w:val="ListLabel 8"/>
    <w:uiPriority w:val="99"/>
    <w:rsid w:val="002822EA"/>
  </w:style>
  <w:style w:type="paragraph" w:styleId="afb">
    <w:name w:val="Title"/>
    <w:basedOn w:val="a"/>
    <w:next w:val="afc"/>
    <w:link w:val="1d"/>
    <w:uiPriority w:val="99"/>
    <w:qFormat/>
    <w:rsid w:val="002822EA"/>
    <w:pPr>
      <w:spacing w:after="0" w:line="100" w:lineRule="atLeast"/>
      <w:jc w:val="center"/>
    </w:pPr>
    <w:rPr>
      <w:rFonts w:ascii="Arial" w:eastAsia="Times New Roman" w:hAnsi="Arial" w:cs="Arial"/>
      <w:b/>
      <w:bCs/>
      <w:sz w:val="24"/>
      <w:szCs w:val="24"/>
    </w:rPr>
  </w:style>
  <w:style w:type="character" w:customStyle="1" w:styleId="1d">
    <w:name w:val="Название Знак1"/>
    <w:basedOn w:val="a1"/>
    <w:link w:val="afb"/>
    <w:uiPriority w:val="10"/>
    <w:rsid w:val="002822EA"/>
    <w:rPr>
      <w:rFonts w:asciiTheme="majorHAnsi" w:eastAsiaTheme="majorEastAsia" w:hAnsiTheme="majorHAnsi" w:cstheme="majorBidi"/>
      <w:b/>
      <w:bCs/>
      <w:kern w:val="28"/>
      <w:sz w:val="32"/>
      <w:szCs w:val="32"/>
      <w:lang w:eastAsia="ar-SA"/>
    </w:rPr>
  </w:style>
  <w:style w:type="paragraph" w:styleId="a0">
    <w:name w:val="Body Text"/>
    <w:basedOn w:val="a"/>
    <w:link w:val="1e"/>
    <w:uiPriority w:val="99"/>
    <w:rsid w:val="002822EA"/>
    <w:pPr>
      <w:spacing w:after="0" w:line="100" w:lineRule="atLeast"/>
      <w:jc w:val="both"/>
    </w:pPr>
    <w:rPr>
      <w:rFonts w:eastAsia="Times New Roman"/>
      <w:sz w:val="28"/>
      <w:szCs w:val="28"/>
    </w:rPr>
  </w:style>
  <w:style w:type="character" w:customStyle="1" w:styleId="1e">
    <w:name w:val="Основной текст Знак1"/>
    <w:basedOn w:val="a1"/>
    <w:link w:val="a0"/>
    <w:uiPriority w:val="99"/>
    <w:semiHidden/>
    <w:rsid w:val="002822EA"/>
    <w:rPr>
      <w:rFonts w:ascii="Calibri" w:eastAsia="SimSun" w:hAnsi="Calibri" w:cs="Calibri"/>
      <w:lang w:eastAsia="ar-SA"/>
    </w:rPr>
  </w:style>
  <w:style w:type="paragraph" w:styleId="afd">
    <w:name w:val="List"/>
    <w:basedOn w:val="a0"/>
    <w:uiPriority w:val="99"/>
    <w:rsid w:val="002822EA"/>
  </w:style>
  <w:style w:type="paragraph" w:customStyle="1" w:styleId="1f">
    <w:name w:val="Название1"/>
    <w:basedOn w:val="a"/>
    <w:uiPriority w:val="99"/>
    <w:rsid w:val="002822EA"/>
    <w:pPr>
      <w:suppressLineNumbers/>
      <w:spacing w:before="120" w:after="120"/>
    </w:pPr>
    <w:rPr>
      <w:i/>
      <w:iCs/>
      <w:sz w:val="24"/>
      <w:szCs w:val="24"/>
    </w:rPr>
  </w:style>
  <w:style w:type="paragraph" w:customStyle="1" w:styleId="1f0">
    <w:name w:val="Указатель1"/>
    <w:basedOn w:val="a"/>
    <w:uiPriority w:val="99"/>
    <w:rsid w:val="002822EA"/>
    <w:pPr>
      <w:suppressLineNumbers/>
    </w:pPr>
  </w:style>
  <w:style w:type="paragraph" w:customStyle="1" w:styleId="ConsPlusNormal0">
    <w:name w:val="ConsPlusNormal"/>
    <w:uiPriority w:val="99"/>
    <w:rsid w:val="002822EA"/>
    <w:pPr>
      <w:suppressAutoHyphens/>
      <w:spacing w:after="0" w:line="100" w:lineRule="atLeast"/>
    </w:pPr>
    <w:rPr>
      <w:rFonts w:ascii="Arial" w:eastAsia="SimSun" w:hAnsi="Arial" w:cs="Arial"/>
      <w:sz w:val="20"/>
      <w:szCs w:val="20"/>
      <w:lang w:eastAsia="ar-SA"/>
    </w:rPr>
  </w:style>
  <w:style w:type="paragraph" w:styleId="afe">
    <w:name w:val="header"/>
    <w:basedOn w:val="a"/>
    <w:link w:val="1f1"/>
    <w:uiPriority w:val="99"/>
    <w:rsid w:val="002822EA"/>
    <w:pPr>
      <w:suppressLineNumbers/>
      <w:tabs>
        <w:tab w:val="center" w:pos="4677"/>
        <w:tab w:val="right" w:pos="9355"/>
      </w:tabs>
      <w:spacing w:after="0" w:line="100" w:lineRule="atLeast"/>
    </w:pPr>
  </w:style>
  <w:style w:type="character" w:customStyle="1" w:styleId="1f1">
    <w:name w:val="Верхний колонтитул Знак1"/>
    <w:basedOn w:val="a1"/>
    <w:link w:val="afe"/>
    <w:uiPriority w:val="99"/>
    <w:semiHidden/>
    <w:rsid w:val="002822EA"/>
    <w:rPr>
      <w:rFonts w:ascii="Calibri" w:eastAsia="SimSun" w:hAnsi="Calibri" w:cs="Calibri"/>
      <w:lang w:eastAsia="ar-SA"/>
    </w:rPr>
  </w:style>
  <w:style w:type="paragraph" w:styleId="aff">
    <w:name w:val="footer"/>
    <w:basedOn w:val="a"/>
    <w:link w:val="1f2"/>
    <w:uiPriority w:val="99"/>
    <w:rsid w:val="002822EA"/>
    <w:pPr>
      <w:suppressLineNumbers/>
      <w:tabs>
        <w:tab w:val="center" w:pos="4677"/>
        <w:tab w:val="right" w:pos="9355"/>
      </w:tabs>
      <w:spacing w:after="0" w:line="100" w:lineRule="atLeast"/>
    </w:pPr>
  </w:style>
  <w:style w:type="character" w:customStyle="1" w:styleId="1f2">
    <w:name w:val="Нижний колонтитул Знак1"/>
    <w:basedOn w:val="a1"/>
    <w:link w:val="aff"/>
    <w:uiPriority w:val="99"/>
    <w:semiHidden/>
    <w:rsid w:val="002822EA"/>
    <w:rPr>
      <w:rFonts w:ascii="Calibri" w:eastAsia="SimSun" w:hAnsi="Calibri" w:cs="Calibri"/>
      <w:lang w:eastAsia="ar-SA"/>
    </w:rPr>
  </w:style>
  <w:style w:type="paragraph" w:styleId="aff0">
    <w:name w:val="List Paragraph"/>
    <w:basedOn w:val="a"/>
    <w:uiPriority w:val="99"/>
    <w:qFormat/>
    <w:rsid w:val="00AB1BC2"/>
    <w:pPr>
      <w:widowControl w:val="0"/>
      <w:suppressAutoHyphens w:val="0"/>
      <w:autoSpaceDE w:val="0"/>
      <w:autoSpaceDN w:val="0"/>
      <w:adjustRightInd w:val="0"/>
      <w:spacing w:after="0" w:line="240" w:lineRule="auto"/>
      <w:ind w:left="720"/>
    </w:pPr>
    <w:rPr>
      <w:rFonts w:eastAsia="Times New Roman"/>
      <w:sz w:val="20"/>
      <w:szCs w:val="20"/>
      <w:lang w:eastAsia="ru-RU"/>
    </w:rPr>
  </w:style>
  <w:style w:type="paragraph" w:styleId="aff1">
    <w:name w:val="Balloon Text"/>
    <w:basedOn w:val="a"/>
    <w:link w:val="2b"/>
    <w:uiPriority w:val="99"/>
    <w:semiHidden/>
    <w:rsid w:val="002822EA"/>
    <w:pPr>
      <w:spacing w:after="0" w:line="100" w:lineRule="atLeast"/>
    </w:pPr>
    <w:rPr>
      <w:rFonts w:ascii="Tahoma" w:hAnsi="Tahoma" w:cs="Tahoma"/>
      <w:sz w:val="16"/>
      <w:szCs w:val="16"/>
    </w:rPr>
  </w:style>
  <w:style w:type="character" w:customStyle="1" w:styleId="2b">
    <w:name w:val="Текст выноски Знак2"/>
    <w:basedOn w:val="a1"/>
    <w:link w:val="aff1"/>
    <w:uiPriority w:val="99"/>
    <w:semiHidden/>
    <w:rsid w:val="002822EA"/>
    <w:rPr>
      <w:rFonts w:ascii="Segoe UI" w:eastAsia="SimSun" w:hAnsi="Segoe UI" w:cs="Segoe UI"/>
      <w:sz w:val="18"/>
      <w:szCs w:val="18"/>
      <w:lang w:eastAsia="ar-SA"/>
    </w:rPr>
  </w:style>
  <w:style w:type="paragraph" w:customStyle="1" w:styleId="aff2">
    <w:name w:val="МУ Обычный стиль"/>
    <w:basedOn w:val="a"/>
    <w:uiPriority w:val="99"/>
    <w:rsid w:val="002822EA"/>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2822EA"/>
    <w:pPr>
      <w:widowControl w:val="0"/>
      <w:suppressAutoHyphens/>
      <w:spacing w:after="0" w:line="100" w:lineRule="atLeast"/>
    </w:pPr>
    <w:rPr>
      <w:rFonts w:ascii="Courier New" w:eastAsia="SimSun" w:hAnsi="Courier New" w:cs="Courier New"/>
      <w:sz w:val="20"/>
      <w:szCs w:val="20"/>
      <w:lang w:eastAsia="ar-SA"/>
    </w:rPr>
  </w:style>
  <w:style w:type="paragraph" w:styleId="aff3">
    <w:name w:val="footnote text"/>
    <w:basedOn w:val="a"/>
    <w:link w:val="1f3"/>
    <w:uiPriority w:val="99"/>
    <w:semiHidden/>
    <w:rsid w:val="002822EA"/>
    <w:pPr>
      <w:spacing w:after="0" w:line="100" w:lineRule="atLeast"/>
    </w:pPr>
    <w:rPr>
      <w:rFonts w:eastAsia="Times New Roman"/>
      <w:sz w:val="20"/>
      <w:szCs w:val="20"/>
    </w:rPr>
  </w:style>
  <w:style w:type="character" w:customStyle="1" w:styleId="1f3">
    <w:name w:val="Текст сноски Знак1"/>
    <w:basedOn w:val="a1"/>
    <w:link w:val="aff3"/>
    <w:uiPriority w:val="99"/>
    <w:semiHidden/>
    <w:rsid w:val="002822EA"/>
    <w:rPr>
      <w:rFonts w:ascii="Calibri" w:eastAsia="SimSun" w:hAnsi="Calibri" w:cs="Calibri"/>
      <w:sz w:val="20"/>
      <w:szCs w:val="20"/>
      <w:lang w:eastAsia="ar-SA"/>
    </w:rPr>
  </w:style>
  <w:style w:type="paragraph" w:styleId="aff4">
    <w:name w:val="Body Text Indent"/>
    <w:basedOn w:val="a0"/>
    <w:link w:val="1f4"/>
    <w:uiPriority w:val="99"/>
    <w:rsid w:val="002822EA"/>
    <w:pPr>
      <w:spacing w:after="120"/>
      <w:ind w:firstLine="210"/>
      <w:jc w:val="left"/>
    </w:pPr>
    <w:rPr>
      <w:sz w:val="24"/>
      <w:szCs w:val="24"/>
    </w:rPr>
  </w:style>
  <w:style w:type="character" w:customStyle="1" w:styleId="1f4">
    <w:name w:val="Основной текст с отступом Знак1"/>
    <w:basedOn w:val="a1"/>
    <w:link w:val="aff4"/>
    <w:uiPriority w:val="99"/>
    <w:semiHidden/>
    <w:rsid w:val="002822EA"/>
    <w:rPr>
      <w:rFonts w:ascii="Calibri" w:eastAsia="SimSun" w:hAnsi="Calibri" w:cs="Calibri"/>
      <w:lang w:eastAsia="ar-SA"/>
    </w:rPr>
  </w:style>
  <w:style w:type="paragraph" w:customStyle="1" w:styleId="aff5">
    <w:name w:val="Знак"/>
    <w:basedOn w:val="a"/>
    <w:uiPriority w:val="99"/>
    <w:rsid w:val="002822EA"/>
    <w:pPr>
      <w:widowControl w:val="0"/>
      <w:spacing w:after="160" w:line="240" w:lineRule="exact"/>
      <w:jc w:val="both"/>
    </w:pPr>
    <w:rPr>
      <w:rFonts w:eastAsia="Times New Roman"/>
      <w:sz w:val="24"/>
      <w:szCs w:val="24"/>
      <w:lang w:val="en-US"/>
    </w:rPr>
  </w:style>
  <w:style w:type="paragraph" w:customStyle="1" w:styleId="ConsPlusTitle">
    <w:name w:val="ConsPlusTitle"/>
    <w:uiPriority w:val="99"/>
    <w:rsid w:val="002822EA"/>
    <w:pPr>
      <w:widowControl w:val="0"/>
      <w:suppressAutoHyphens/>
      <w:spacing w:after="0" w:line="100" w:lineRule="atLeast"/>
    </w:pPr>
    <w:rPr>
      <w:rFonts w:ascii="Calibri" w:hAnsi="Calibri" w:cs="Calibri"/>
      <w:b/>
      <w:bCs/>
      <w:sz w:val="24"/>
      <w:szCs w:val="24"/>
      <w:lang w:eastAsia="ar-SA"/>
    </w:rPr>
  </w:style>
  <w:style w:type="paragraph" w:styleId="HTML0">
    <w:name w:val="HTML Preformatted"/>
    <w:basedOn w:val="a"/>
    <w:link w:val="HTML2"/>
    <w:uiPriority w:val="99"/>
    <w:rsid w:val="00282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semiHidden/>
    <w:rsid w:val="002822EA"/>
    <w:rPr>
      <w:rFonts w:ascii="Courier New" w:eastAsia="SimSun" w:hAnsi="Courier New" w:cs="Courier New"/>
      <w:sz w:val="20"/>
      <w:szCs w:val="20"/>
      <w:lang w:eastAsia="ar-SA"/>
    </w:rPr>
  </w:style>
  <w:style w:type="paragraph" w:styleId="2c">
    <w:name w:val="Body Text 2"/>
    <w:basedOn w:val="a"/>
    <w:link w:val="212"/>
    <w:uiPriority w:val="99"/>
    <w:rsid w:val="002822EA"/>
    <w:pPr>
      <w:spacing w:after="0" w:line="100" w:lineRule="atLeast"/>
    </w:pPr>
    <w:rPr>
      <w:rFonts w:eastAsia="Times New Roman"/>
      <w:b/>
      <w:bCs/>
      <w:sz w:val="24"/>
      <w:szCs w:val="24"/>
    </w:rPr>
  </w:style>
  <w:style w:type="character" w:customStyle="1" w:styleId="212">
    <w:name w:val="Основной текст 2 Знак1"/>
    <w:basedOn w:val="a1"/>
    <w:link w:val="2c"/>
    <w:uiPriority w:val="99"/>
    <w:semiHidden/>
    <w:rsid w:val="002822EA"/>
    <w:rPr>
      <w:rFonts w:ascii="Calibri" w:eastAsia="SimSun" w:hAnsi="Calibri" w:cs="Calibri"/>
      <w:lang w:eastAsia="ar-SA"/>
    </w:rPr>
  </w:style>
  <w:style w:type="paragraph" w:customStyle="1" w:styleId="aff6">
    <w:name w:val="Готовый"/>
    <w:basedOn w:val="a"/>
    <w:uiPriority w:val="99"/>
    <w:rsid w:val="002822E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7">
    <w:name w:val="Signature"/>
    <w:basedOn w:val="a"/>
    <w:link w:val="1f5"/>
    <w:uiPriority w:val="99"/>
    <w:rsid w:val="002822EA"/>
    <w:pPr>
      <w:suppressLineNumbers/>
      <w:spacing w:after="0" w:line="100" w:lineRule="atLeast"/>
      <w:ind w:left="4252"/>
    </w:pPr>
    <w:rPr>
      <w:rFonts w:eastAsia="Times New Roman"/>
      <w:b/>
      <w:bCs/>
      <w:sz w:val="28"/>
      <w:szCs w:val="28"/>
    </w:rPr>
  </w:style>
  <w:style w:type="character" w:customStyle="1" w:styleId="1f5">
    <w:name w:val="Подпись Знак1"/>
    <w:basedOn w:val="a1"/>
    <w:link w:val="aff7"/>
    <w:uiPriority w:val="99"/>
    <w:semiHidden/>
    <w:rsid w:val="002822EA"/>
    <w:rPr>
      <w:rFonts w:ascii="Calibri" w:eastAsia="SimSun" w:hAnsi="Calibri" w:cs="Calibri"/>
      <w:lang w:eastAsia="ar-SA"/>
    </w:rPr>
  </w:style>
  <w:style w:type="paragraph" w:styleId="38">
    <w:name w:val="Body Text 3"/>
    <w:basedOn w:val="a"/>
    <w:link w:val="310"/>
    <w:uiPriority w:val="99"/>
    <w:rsid w:val="002822EA"/>
    <w:pPr>
      <w:spacing w:after="120" w:line="100" w:lineRule="atLeast"/>
    </w:pPr>
    <w:rPr>
      <w:rFonts w:eastAsia="Times New Roman"/>
      <w:sz w:val="16"/>
      <w:szCs w:val="16"/>
    </w:rPr>
  </w:style>
  <w:style w:type="character" w:customStyle="1" w:styleId="310">
    <w:name w:val="Основной текст 3 Знак1"/>
    <w:basedOn w:val="a1"/>
    <w:link w:val="38"/>
    <w:uiPriority w:val="99"/>
    <w:semiHidden/>
    <w:rsid w:val="002822EA"/>
    <w:rPr>
      <w:rFonts w:ascii="Calibri" w:eastAsia="SimSun" w:hAnsi="Calibri" w:cs="Calibri"/>
      <w:sz w:val="16"/>
      <w:szCs w:val="16"/>
      <w:lang w:eastAsia="ar-SA"/>
    </w:rPr>
  </w:style>
  <w:style w:type="paragraph" w:styleId="aff8">
    <w:name w:val="Normal (Web)"/>
    <w:basedOn w:val="a"/>
    <w:uiPriority w:val="99"/>
    <w:rsid w:val="00F42AB7"/>
    <w:pPr>
      <w:spacing w:before="280" w:after="280" w:line="240" w:lineRule="auto"/>
    </w:pPr>
    <w:rPr>
      <w:rFonts w:eastAsia="Times New Roman"/>
      <w:sz w:val="24"/>
      <w:szCs w:val="24"/>
    </w:rPr>
  </w:style>
  <w:style w:type="paragraph" w:customStyle="1" w:styleId="1f6">
    <w:name w:val="Абзац списка1"/>
    <w:basedOn w:val="a"/>
    <w:uiPriority w:val="99"/>
    <w:rsid w:val="002822EA"/>
    <w:pPr>
      <w:spacing w:after="0"/>
      <w:ind w:left="720"/>
      <w:jc w:val="center"/>
    </w:pPr>
    <w:rPr>
      <w:rFonts w:eastAsia="Times New Roman"/>
    </w:rPr>
  </w:style>
  <w:style w:type="paragraph" w:customStyle="1" w:styleId="Style3">
    <w:name w:val="Style3"/>
    <w:basedOn w:val="a"/>
    <w:uiPriority w:val="99"/>
    <w:rsid w:val="002822EA"/>
    <w:pPr>
      <w:widowControl w:val="0"/>
      <w:spacing w:after="0" w:line="317" w:lineRule="exact"/>
    </w:pPr>
    <w:rPr>
      <w:rFonts w:eastAsia="Times New Roman"/>
      <w:sz w:val="24"/>
      <w:szCs w:val="24"/>
    </w:rPr>
  </w:style>
  <w:style w:type="paragraph" w:customStyle="1" w:styleId="aff9">
    <w:name w:val="Знак Знак Знак Знак Знак Знак Знак Знак Знак Знак"/>
    <w:basedOn w:val="a"/>
    <w:uiPriority w:val="99"/>
    <w:rsid w:val="002822EA"/>
    <w:pPr>
      <w:spacing w:after="160" w:line="240" w:lineRule="exact"/>
      <w:jc w:val="center"/>
    </w:pPr>
    <w:rPr>
      <w:rFonts w:ascii="Verdana" w:eastAsia="Times New Roman" w:hAnsi="Verdana" w:cs="Verdana"/>
      <w:sz w:val="24"/>
      <w:szCs w:val="24"/>
      <w:lang w:val="en-US"/>
    </w:rPr>
  </w:style>
  <w:style w:type="paragraph" w:styleId="affa">
    <w:name w:val="annotation text"/>
    <w:basedOn w:val="a"/>
    <w:link w:val="1f7"/>
    <w:uiPriority w:val="99"/>
    <w:semiHidden/>
    <w:rsid w:val="002822EA"/>
    <w:pPr>
      <w:spacing w:line="100" w:lineRule="atLeast"/>
    </w:pPr>
    <w:rPr>
      <w:rFonts w:eastAsia="Times New Roman"/>
      <w:sz w:val="20"/>
      <w:szCs w:val="20"/>
    </w:rPr>
  </w:style>
  <w:style w:type="character" w:customStyle="1" w:styleId="1f7">
    <w:name w:val="Текст примечания Знак1"/>
    <w:basedOn w:val="a1"/>
    <w:link w:val="affa"/>
    <w:uiPriority w:val="99"/>
    <w:semiHidden/>
    <w:rsid w:val="002822EA"/>
    <w:rPr>
      <w:rFonts w:ascii="Calibri" w:eastAsia="SimSun" w:hAnsi="Calibri" w:cs="Calibri"/>
      <w:sz w:val="20"/>
      <w:szCs w:val="20"/>
      <w:lang w:eastAsia="ar-SA"/>
    </w:rPr>
  </w:style>
  <w:style w:type="paragraph" w:styleId="affb">
    <w:name w:val="annotation subject"/>
    <w:basedOn w:val="affa"/>
    <w:link w:val="1f8"/>
    <w:uiPriority w:val="99"/>
    <w:semiHidden/>
    <w:rsid w:val="002822EA"/>
    <w:rPr>
      <w:b/>
      <w:bCs/>
    </w:rPr>
  </w:style>
  <w:style w:type="character" w:customStyle="1" w:styleId="1f8">
    <w:name w:val="Тема примечания Знак1"/>
    <w:basedOn w:val="1f7"/>
    <w:link w:val="affb"/>
    <w:uiPriority w:val="99"/>
    <w:semiHidden/>
    <w:rsid w:val="002822EA"/>
    <w:rPr>
      <w:rFonts w:ascii="Calibri" w:eastAsia="SimSu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2822EA"/>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9">
    <w:name w:val="Без интервала1"/>
    <w:uiPriority w:val="99"/>
    <w:rsid w:val="002822EA"/>
    <w:pPr>
      <w:suppressAutoHyphens/>
      <w:spacing w:after="0" w:line="100" w:lineRule="atLeast"/>
    </w:pPr>
    <w:rPr>
      <w:rFonts w:ascii="Calibri" w:hAnsi="Calibri" w:cs="Calibri"/>
      <w:lang w:eastAsia="ar-SA"/>
    </w:rPr>
  </w:style>
  <w:style w:type="paragraph" w:customStyle="1" w:styleId="ConsPlusDocList">
    <w:name w:val="ConsPlusDocList"/>
    <w:uiPriority w:val="99"/>
    <w:rsid w:val="002822EA"/>
    <w:pPr>
      <w:suppressAutoHyphens/>
      <w:spacing w:after="0" w:line="100" w:lineRule="atLeast"/>
      <w:jc w:val="center"/>
    </w:pPr>
    <w:rPr>
      <w:rFonts w:ascii="Courier New" w:hAnsi="Courier New" w:cs="Courier New"/>
      <w:sz w:val="20"/>
      <w:szCs w:val="20"/>
      <w:lang w:eastAsia="ar-SA"/>
    </w:rPr>
  </w:style>
  <w:style w:type="paragraph" w:styleId="affc">
    <w:name w:val="caption"/>
    <w:basedOn w:val="a"/>
    <w:uiPriority w:val="99"/>
    <w:qFormat/>
    <w:rsid w:val="002822EA"/>
    <w:pPr>
      <w:spacing w:after="0" w:line="216" w:lineRule="auto"/>
      <w:jc w:val="center"/>
    </w:pPr>
    <w:rPr>
      <w:rFonts w:eastAsia="Times New Roman"/>
      <w:b/>
      <w:bCs/>
    </w:rPr>
  </w:style>
  <w:style w:type="paragraph" w:customStyle="1" w:styleId="213">
    <w:name w:val="Основной текст 21"/>
    <w:basedOn w:val="a"/>
    <w:uiPriority w:val="99"/>
    <w:rsid w:val="002822EA"/>
    <w:pPr>
      <w:spacing w:after="0" w:line="216" w:lineRule="auto"/>
      <w:ind w:firstLine="709"/>
      <w:jc w:val="both"/>
    </w:pPr>
    <w:rPr>
      <w:rFonts w:eastAsia="Times New Roman"/>
      <w:sz w:val="20"/>
      <w:szCs w:val="20"/>
    </w:rPr>
  </w:style>
  <w:style w:type="paragraph" w:styleId="afc">
    <w:name w:val="Subtitle"/>
    <w:basedOn w:val="afb"/>
    <w:next w:val="a0"/>
    <w:link w:val="affd"/>
    <w:uiPriority w:val="99"/>
    <w:qFormat/>
    <w:rsid w:val="002822EA"/>
    <w:pPr>
      <w:keepNext/>
      <w:spacing w:before="240" w:after="120" w:line="276" w:lineRule="auto"/>
    </w:pPr>
    <w:rPr>
      <w:rFonts w:eastAsia="Microsoft YaHei"/>
      <w:b w:val="0"/>
      <w:bCs w:val="0"/>
      <w:i/>
      <w:iCs/>
      <w:sz w:val="28"/>
      <w:szCs w:val="28"/>
    </w:rPr>
  </w:style>
  <w:style w:type="character" w:customStyle="1" w:styleId="affd">
    <w:name w:val="Подзаголовок Знак"/>
    <w:basedOn w:val="a1"/>
    <w:link w:val="afc"/>
    <w:uiPriority w:val="11"/>
    <w:rsid w:val="002822EA"/>
    <w:rPr>
      <w:rFonts w:asciiTheme="majorHAnsi" w:eastAsiaTheme="majorEastAsia" w:hAnsiTheme="majorHAnsi" w:cstheme="majorBidi"/>
      <w:sz w:val="24"/>
      <w:szCs w:val="24"/>
      <w:lang w:eastAsia="ar-SA"/>
    </w:rPr>
  </w:style>
  <w:style w:type="paragraph" w:styleId="39">
    <w:name w:val="Body Text Indent 3"/>
    <w:basedOn w:val="a"/>
    <w:link w:val="311"/>
    <w:uiPriority w:val="99"/>
    <w:rsid w:val="002822EA"/>
    <w:pPr>
      <w:spacing w:after="120" w:line="100" w:lineRule="atLeast"/>
      <w:ind w:left="283"/>
      <w:jc w:val="center"/>
    </w:pPr>
    <w:rPr>
      <w:rFonts w:eastAsia="Times New Roman"/>
      <w:sz w:val="16"/>
      <w:szCs w:val="16"/>
    </w:rPr>
  </w:style>
  <w:style w:type="character" w:customStyle="1" w:styleId="311">
    <w:name w:val="Основной текст с отступом 3 Знак1"/>
    <w:basedOn w:val="a1"/>
    <w:link w:val="39"/>
    <w:uiPriority w:val="99"/>
    <w:semiHidden/>
    <w:rsid w:val="002822EA"/>
    <w:rPr>
      <w:rFonts w:ascii="Calibri" w:eastAsia="SimSun" w:hAnsi="Calibri" w:cs="Calibri"/>
      <w:sz w:val="16"/>
      <w:szCs w:val="16"/>
      <w:lang w:eastAsia="ar-SA"/>
    </w:rPr>
  </w:style>
  <w:style w:type="paragraph" w:styleId="affe">
    <w:name w:val="Plain Text"/>
    <w:basedOn w:val="a"/>
    <w:link w:val="1fa"/>
    <w:uiPriority w:val="99"/>
    <w:rsid w:val="002822EA"/>
    <w:pPr>
      <w:spacing w:after="0" w:line="100" w:lineRule="atLeast"/>
      <w:jc w:val="center"/>
    </w:pPr>
    <w:rPr>
      <w:rFonts w:ascii="Courier New" w:eastAsia="Times New Roman" w:hAnsi="Courier New" w:cs="Courier New"/>
      <w:sz w:val="20"/>
      <w:szCs w:val="20"/>
    </w:rPr>
  </w:style>
  <w:style w:type="character" w:customStyle="1" w:styleId="1fa">
    <w:name w:val="Текст Знак1"/>
    <w:basedOn w:val="a1"/>
    <w:link w:val="affe"/>
    <w:uiPriority w:val="99"/>
    <w:semiHidden/>
    <w:rsid w:val="002822EA"/>
    <w:rPr>
      <w:rFonts w:ascii="Courier New" w:eastAsia="SimSun" w:hAnsi="Courier New" w:cs="Courier New"/>
      <w:sz w:val="20"/>
      <w:szCs w:val="20"/>
      <w:lang w:eastAsia="ar-SA"/>
    </w:rPr>
  </w:style>
  <w:style w:type="paragraph" w:customStyle="1" w:styleId="ConsNormal">
    <w:name w:val="ConsNormal"/>
    <w:uiPriority w:val="99"/>
    <w:rsid w:val="002822EA"/>
    <w:pPr>
      <w:widowControl w:val="0"/>
      <w:suppressAutoHyphens/>
      <w:spacing w:after="0" w:line="100" w:lineRule="atLeast"/>
      <w:ind w:right="19772" w:firstLine="720"/>
      <w:jc w:val="center"/>
    </w:pPr>
    <w:rPr>
      <w:rFonts w:ascii="Arial" w:hAnsi="Arial" w:cs="Arial"/>
      <w:sz w:val="20"/>
      <w:szCs w:val="20"/>
      <w:lang w:eastAsia="ar-SA"/>
    </w:rPr>
  </w:style>
  <w:style w:type="paragraph" w:customStyle="1" w:styleId="ConsTitle">
    <w:name w:val="ConsTitle"/>
    <w:link w:val="ConsTitle0"/>
    <w:uiPriority w:val="99"/>
    <w:rsid w:val="002822EA"/>
    <w:pPr>
      <w:widowControl w:val="0"/>
      <w:suppressAutoHyphens/>
      <w:spacing w:after="0" w:line="100" w:lineRule="atLeast"/>
      <w:ind w:right="19772"/>
      <w:jc w:val="center"/>
    </w:pPr>
    <w:rPr>
      <w:rFonts w:ascii="Arial" w:hAnsi="Arial" w:cs="Arial"/>
      <w:b/>
      <w:bCs/>
      <w:sz w:val="20"/>
      <w:szCs w:val="20"/>
      <w:lang w:eastAsia="ar-SA"/>
    </w:rPr>
  </w:style>
  <w:style w:type="paragraph" w:customStyle="1" w:styleId="Preformat">
    <w:name w:val="Preformat"/>
    <w:uiPriority w:val="99"/>
    <w:rsid w:val="002822EA"/>
    <w:pPr>
      <w:suppressAutoHyphens/>
      <w:spacing w:after="0" w:line="100" w:lineRule="atLeast"/>
      <w:jc w:val="center"/>
    </w:pPr>
    <w:rPr>
      <w:rFonts w:ascii="Courier New" w:hAnsi="Courier New" w:cs="Courier New"/>
      <w:sz w:val="20"/>
      <w:szCs w:val="20"/>
      <w:lang w:eastAsia="ar-SA"/>
    </w:rPr>
  </w:style>
  <w:style w:type="paragraph" w:customStyle="1" w:styleId="afff">
    <w:name w:val="Нумерованный Список"/>
    <w:basedOn w:val="a"/>
    <w:uiPriority w:val="99"/>
    <w:rsid w:val="002822EA"/>
    <w:pPr>
      <w:spacing w:before="120" w:after="120" w:line="100" w:lineRule="atLeast"/>
      <w:jc w:val="both"/>
    </w:pPr>
    <w:rPr>
      <w:rFonts w:eastAsia="Times New Roman"/>
      <w:sz w:val="24"/>
      <w:szCs w:val="24"/>
    </w:rPr>
  </w:style>
  <w:style w:type="paragraph" w:customStyle="1" w:styleId="ConsNonformat">
    <w:name w:val="ConsNonformat"/>
    <w:uiPriority w:val="99"/>
    <w:rsid w:val="002822EA"/>
    <w:pPr>
      <w:widowControl w:val="0"/>
      <w:suppressAutoHyphens/>
      <w:spacing w:after="0" w:line="100" w:lineRule="atLeast"/>
      <w:ind w:right="19772"/>
      <w:jc w:val="center"/>
    </w:pPr>
    <w:rPr>
      <w:rFonts w:ascii="Courier New" w:hAnsi="Courier New" w:cs="Courier New"/>
      <w:sz w:val="20"/>
      <w:szCs w:val="20"/>
      <w:lang w:eastAsia="ar-SA"/>
    </w:rPr>
  </w:style>
  <w:style w:type="paragraph" w:customStyle="1" w:styleId="ConsCell">
    <w:name w:val="ConsCell"/>
    <w:uiPriority w:val="99"/>
    <w:rsid w:val="002822EA"/>
    <w:pPr>
      <w:widowControl w:val="0"/>
      <w:suppressAutoHyphens/>
      <w:spacing w:after="0" w:line="100" w:lineRule="atLeast"/>
      <w:ind w:right="19772"/>
      <w:jc w:val="center"/>
    </w:pPr>
    <w:rPr>
      <w:rFonts w:ascii="Arial" w:hAnsi="Arial" w:cs="Arial"/>
      <w:sz w:val="20"/>
      <w:szCs w:val="20"/>
      <w:lang w:eastAsia="ar-SA"/>
    </w:rPr>
  </w:style>
  <w:style w:type="paragraph" w:customStyle="1" w:styleId="1fb">
    <w:name w:val="Обычный1"/>
    <w:uiPriority w:val="99"/>
    <w:rsid w:val="002822EA"/>
    <w:pPr>
      <w:widowControl w:val="0"/>
      <w:suppressAutoHyphens/>
      <w:spacing w:after="0" w:line="300" w:lineRule="auto"/>
      <w:ind w:firstLine="820"/>
      <w:jc w:val="both"/>
    </w:pPr>
    <w:rPr>
      <w:rFonts w:ascii="Calibri" w:hAnsi="Calibri" w:cs="Calibri"/>
      <w:lang w:eastAsia="ar-SA"/>
    </w:rPr>
  </w:style>
  <w:style w:type="paragraph" w:customStyle="1" w:styleId="text">
    <w:name w:val="text"/>
    <w:basedOn w:val="a"/>
    <w:uiPriority w:val="99"/>
    <w:rsid w:val="002822EA"/>
    <w:pPr>
      <w:spacing w:after="0" w:line="100" w:lineRule="atLeast"/>
      <w:jc w:val="center"/>
    </w:pPr>
    <w:rPr>
      <w:rFonts w:ascii="Verdana" w:eastAsia="Times New Roman" w:hAnsi="Verdana" w:cs="Verdana"/>
      <w:color w:val="000000"/>
      <w:sz w:val="16"/>
      <w:szCs w:val="16"/>
    </w:rPr>
  </w:style>
  <w:style w:type="paragraph" w:customStyle="1" w:styleId="afff0">
    <w:name w:val="Адресат"/>
    <w:basedOn w:val="a"/>
    <w:uiPriority w:val="99"/>
    <w:rsid w:val="002822EA"/>
    <w:pPr>
      <w:spacing w:after="120" w:line="240" w:lineRule="exact"/>
      <w:jc w:val="center"/>
    </w:pPr>
    <w:rPr>
      <w:rFonts w:eastAsia="Times New Roman"/>
      <w:b/>
      <w:bCs/>
      <w:sz w:val="28"/>
      <w:szCs w:val="28"/>
    </w:rPr>
  </w:style>
  <w:style w:type="paragraph" w:customStyle="1" w:styleId="afff1">
    <w:name w:val="Приложение"/>
    <w:basedOn w:val="a0"/>
    <w:uiPriority w:val="99"/>
    <w:rsid w:val="002822EA"/>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2822EA"/>
    <w:pPr>
      <w:spacing w:after="480" w:line="240" w:lineRule="exact"/>
      <w:jc w:val="center"/>
    </w:pPr>
    <w:rPr>
      <w:rFonts w:eastAsia="Times New Roman"/>
      <w:sz w:val="28"/>
      <w:szCs w:val="28"/>
    </w:rPr>
  </w:style>
  <w:style w:type="paragraph" w:customStyle="1" w:styleId="afff3">
    <w:name w:val="регистрационные поля"/>
    <w:basedOn w:val="a"/>
    <w:uiPriority w:val="99"/>
    <w:rsid w:val="002822EA"/>
    <w:pPr>
      <w:spacing w:after="0" w:line="240" w:lineRule="exact"/>
      <w:jc w:val="center"/>
    </w:pPr>
    <w:rPr>
      <w:rFonts w:eastAsia="Times New Roman"/>
      <w:b/>
      <w:bCs/>
      <w:sz w:val="28"/>
      <w:szCs w:val="28"/>
      <w:lang w:val="en-US"/>
    </w:rPr>
  </w:style>
  <w:style w:type="paragraph" w:customStyle="1" w:styleId="afff4">
    <w:name w:val="Исполнитель"/>
    <w:basedOn w:val="a0"/>
    <w:uiPriority w:val="99"/>
    <w:rsid w:val="002822EA"/>
    <w:pPr>
      <w:spacing w:after="120" w:line="240" w:lineRule="exact"/>
      <w:jc w:val="left"/>
    </w:pPr>
    <w:rPr>
      <w:b/>
      <w:bCs/>
      <w:sz w:val="24"/>
      <w:szCs w:val="24"/>
    </w:rPr>
  </w:style>
  <w:style w:type="paragraph" w:customStyle="1" w:styleId="afff5">
    <w:name w:val="Подпись на общем бланке"/>
    <w:basedOn w:val="aff7"/>
    <w:uiPriority w:val="99"/>
    <w:rsid w:val="002822EA"/>
    <w:pPr>
      <w:tabs>
        <w:tab w:val="right" w:pos="9639"/>
      </w:tabs>
      <w:spacing w:before="480" w:line="240" w:lineRule="exact"/>
      <w:ind w:left="0"/>
      <w:jc w:val="center"/>
    </w:pPr>
    <w:rPr>
      <w:b w:val="0"/>
      <w:bCs w:val="0"/>
    </w:rPr>
  </w:style>
  <w:style w:type="paragraph" w:customStyle="1" w:styleId="afff6">
    <w:name w:val="Таблицы (моноширинный)"/>
    <w:basedOn w:val="a"/>
    <w:uiPriority w:val="99"/>
    <w:rsid w:val="002822EA"/>
    <w:pPr>
      <w:spacing w:after="0" w:line="100" w:lineRule="atLeast"/>
      <w:jc w:val="both"/>
    </w:pPr>
    <w:rPr>
      <w:rFonts w:ascii="Courier New" w:eastAsia="Times New Roman" w:hAnsi="Courier New" w:cs="Courier New"/>
      <w:sz w:val="20"/>
      <w:szCs w:val="20"/>
    </w:rPr>
  </w:style>
  <w:style w:type="paragraph" w:customStyle="1" w:styleId="afff7">
    <w:name w:val="Заголовок статьи"/>
    <w:basedOn w:val="a"/>
    <w:uiPriority w:val="99"/>
    <w:rsid w:val="002822EA"/>
    <w:pPr>
      <w:spacing w:after="0" w:line="100" w:lineRule="atLeast"/>
      <w:ind w:left="1612" w:hanging="892"/>
      <w:jc w:val="both"/>
    </w:pPr>
    <w:rPr>
      <w:rFonts w:ascii="Arial" w:eastAsia="Times New Roman" w:hAnsi="Arial" w:cs="Arial"/>
      <w:sz w:val="20"/>
      <w:szCs w:val="20"/>
    </w:rPr>
  </w:style>
  <w:style w:type="paragraph" w:customStyle="1" w:styleId="afff8">
    <w:name w:val="Комментарий"/>
    <w:basedOn w:val="a"/>
    <w:uiPriority w:val="99"/>
    <w:rsid w:val="002822EA"/>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2822EA"/>
    <w:pPr>
      <w:spacing w:after="0" w:line="100" w:lineRule="atLeast"/>
      <w:ind w:right="2" w:firstLine="110"/>
      <w:jc w:val="both"/>
    </w:pPr>
    <w:rPr>
      <w:rFonts w:eastAsia="Times New Roman"/>
      <w:sz w:val="20"/>
      <w:szCs w:val="20"/>
    </w:rPr>
  </w:style>
  <w:style w:type="paragraph" w:customStyle="1" w:styleId="1fc">
    <w:name w:val="Стиль1"/>
    <w:basedOn w:val="aff4"/>
    <w:uiPriority w:val="99"/>
    <w:rsid w:val="002822EA"/>
    <w:pPr>
      <w:spacing w:after="60"/>
      <w:ind w:firstLine="709"/>
      <w:jc w:val="both"/>
    </w:pPr>
    <w:rPr>
      <w:sz w:val="28"/>
      <w:szCs w:val="28"/>
    </w:rPr>
  </w:style>
  <w:style w:type="paragraph" w:customStyle="1" w:styleId="1fd">
    <w:name w:val="Знак1"/>
    <w:basedOn w:val="a"/>
    <w:uiPriority w:val="99"/>
    <w:rsid w:val="002822EA"/>
    <w:pPr>
      <w:spacing w:after="160" w:line="240" w:lineRule="exact"/>
      <w:jc w:val="both"/>
    </w:pPr>
    <w:rPr>
      <w:rFonts w:eastAsia="Times New Roman"/>
      <w:sz w:val="24"/>
      <w:szCs w:val="24"/>
      <w:lang w:val="en-US"/>
    </w:rPr>
  </w:style>
  <w:style w:type="paragraph" w:customStyle="1" w:styleId="Normal1">
    <w:name w:val="Normal1"/>
    <w:uiPriority w:val="99"/>
    <w:rsid w:val="002822EA"/>
    <w:pPr>
      <w:widowControl w:val="0"/>
      <w:suppressAutoHyphens/>
      <w:spacing w:after="0" w:line="100" w:lineRule="atLeast"/>
      <w:jc w:val="center"/>
    </w:pPr>
    <w:rPr>
      <w:rFonts w:ascii="Calibri" w:hAnsi="Calibri" w:cs="Calibri"/>
      <w:sz w:val="20"/>
      <w:szCs w:val="20"/>
      <w:lang w:eastAsia="ar-SA"/>
    </w:rPr>
  </w:style>
  <w:style w:type="paragraph" w:customStyle="1" w:styleId="ConsPlusCell">
    <w:name w:val="ConsPlusCell"/>
    <w:uiPriority w:val="99"/>
    <w:rsid w:val="002822EA"/>
    <w:pPr>
      <w:suppressAutoHyphens/>
      <w:spacing w:after="0" w:line="100" w:lineRule="atLeast"/>
      <w:jc w:val="center"/>
    </w:pPr>
    <w:rPr>
      <w:rFonts w:ascii="Arial" w:hAnsi="Arial" w:cs="Arial"/>
      <w:sz w:val="20"/>
      <w:szCs w:val="20"/>
      <w:lang w:eastAsia="ar-SA"/>
    </w:rPr>
  </w:style>
  <w:style w:type="paragraph" w:customStyle="1" w:styleId="afff9">
    <w:name w:val="Знак Знак Знак Знак Знак Знак Знак"/>
    <w:basedOn w:val="a"/>
    <w:uiPriority w:val="99"/>
    <w:rsid w:val="002822EA"/>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rsid w:val="002822EA"/>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rsid w:val="002822EA"/>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2822EA"/>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2822EA"/>
    <w:pPr>
      <w:spacing w:before="100" w:after="100" w:line="100" w:lineRule="atLeast"/>
      <w:jc w:val="center"/>
    </w:pPr>
    <w:rPr>
      <w:rFonts w:eastAsia="Times New Roman"/>
      <w:color w:val="000000"/>
      <w:sz w:val="24"/>
      <w:szCs w:val="24"/>
    </w:rPr>
  </w:style>
  <w:style w:type="paragraph" w:customStyle="1" w:styleId="afffa">
    <w:name w:val="......."/>
    <w:basedOn w:val="a"/>
    <w:uiPriority w:val="99"/>
    <w:rsid w:val="002822EA"/>
    <w:pPr>
      <w:spacing w:after="0" w:line="100" w:lineRule="atLeast"/>
      <w:jc w:val="center"/>
    </w:pPr>
    <w:rPr>
      <w:rFonts w:eastAsia="Times New Roman"/>
      <w:sz w:val="24"/>
      <w:szCs w:val="24"/>
    </w:rPr>
  </w:style>
  <w:style w:type="paragraph" w:styleId="afffb">
    <w:name w:val="No Spacing"/>
    <w:uiPriority w:val="99"/>
    <w:qFormat/>
    <w:rsid w:val="002822EA"/>
    <w:pPr>
      <w:suppressAutoHyphens/>
      <w:spacing w:after="0" w:line="100" w:lineRule="atLeast"/>
    </w:pPr>
    <w:rPr>
      <w:rFonts w:ascii="Calibri" w:hAnsi="Calibri" w:cs="Calibri"/>
      <w:b/>
      <w:bCs/>
      <w:sz w:val="28"/>
      <w:szCs w:val="28"/>
      <w:lang w:eastAsia="ar-SA"/>
    </w:rPr>
  </w:style>
  <w:style w:type="paragraph" w:customStyle="1" w:styleId="2d">
    <w:name w:val="Обычный2"/>
    <w:uiPriority w:val="99"/>
    <w:rsid w:val="002822EA"/>
    <w:pPr>
      <w:widowControl w:val="0"/>
      <w:suppressAutoHyphens/>
      <w:spacing w:after="0" w:line="100" w:lineRule="atLeast"/>
    </w:pPr>
    <w:rPr>
      <w:rFonts w:ascii="Calibri" w:hAnsi="Calibri" w:cs="Calibri"/>
      <w:sz w:val="20"/>
      <w:szCs w:val="20"/>
      <w:lang w:eastAsia="ar-SA"/>
    </w:rPr>
  </w:style>
  <w:style w:type="paragraph" w:styleId="2e">
    <w:name w:val="Body Text First Indent 2"/>
    <w:basedOn w:val="aff4"/>
    <w:link w:val="214"/>
    <w:uiPriority w:val="99"/>
    <w:rsid w:val="002822EA"/>
    <w:pPr>
      <w:widowControl w:val="0"/>
      <w:ind w:left="283"/>
    </w:pPr>
    <w:rPr>
      <w:sz w:val="20"/>
      <w:szCs w:val="20"/>
    </w:rPr>
  </w:style>
  <w:style w:type="character" w:customStyle="1" w:styleId="214">
    <w:name w:val="Красная строка 2 Знак1"/>
    <w:basedOn w:val="1f4"/>
    <w:link w:val="2e"/>
    <w:uiPriority w:val="99"/>
    <w:semiHidden/>
    <w:rsid w:val="002822EA"/>
    <w:rPr>
      <w:rFonts w:ascii="Calibri" w:eastAsia="SimSun" w:hAnsi="Calibri" w:cs="Calibri"/>
      <w:lang w:eastAsia="ar-SA"/>
    </w:rPr>
  </w:style>
  <w:style w:type="paragraph" w:customStyle="1" w:styleId="222">
    <w:name w:val="Основной текст 22"/>
    <w:basedOn w:val="a"/>
    <w:uiPriority w:val="99"/>
    <w:rsid w:val="002822EA"/>
    <w:pPr>
      <w:spacing w:after="0" w:line="216" w:lineRule="auto"/>
      <w:ind w:firstLine="709"/>
      <w:jc w:val="both"/>
    </w:pPr>
    <w:rPr>
      <w:rFonts w:eastAsia="Times New Roman"/>
      <w:sz w:val="20"/>
      <w:szCs w:val="20"/>
    </w:rPr>
  </w:style>
  <w:style w:type="paragraph" w:customStyle="1" w:styleId="Default">
    <w:name w:val="Default"/>
    <w:uiPriority w:val="99"/>
    <w:rsid w:val="002822EA"/>
    <w:pPr>
      <w:suppressAutoHyphens/>
      <w:spacing w:after="0"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822EA"/>
    <w:pPr>
      <w:spacing w:after="0" w:line="100" w:lineRule="atLeast"/>
    </w:pPr>
    <w:rPr>
      <w:rFonts w:ascii="Verdana" w:eastAsia="Times New Roman" w:hAnsi="Verdana" w:cs="Verdana"/>
      <w:sz w:val="20"/>
      <w:szCs w:val="20"/>
      <w:lang w:val="en-US"/>
    </w:rPr>
  </w:style>
  <w:style w:type="paragraph" w:customStyle="1" w:styleId="afffc">
    <w:name w:val="Прижатый влево"/>
    <w:basedOn w:val="a"/>
    <w:next w:val="a"/>
    <w:uiPriority w:val="99"/>
    <w:rsid w:val="00E212CE"/>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
    <w:uiPriority w:val="99"/>
    <w:rsid w:val="00070E64"/>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F446C"/>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960F9A"/>
    <w:rPr>
      <w:rFonts w:ascii="Times New Roman" w:eastAsia="Times New Roman" w:hAnsi="Times New Roman" w:cs="Times New Roman"/>
      <w:color w:val="FF0000"/>
      <w:sz w:val="28"/>
      <w:szCs w:val="28"/>
    </w:rPr>
  </w:style>
  <w:style w:type="character" w:customStyle="1" w:styleId="ConsTitle0">
    <w:name w:val="ConsTitle Знак"/>
    <w:link w:val="ConsTitle"/>
    <w:uiPriority w:val="99"/>
    <w:locked/>
    <w:rsid w:val="00CE0317"/>
    <w:rPr>
      <w:rFonts w:ascii="Arial" w:hAnsi="Arial" w:cs="Arial"/>
      <w:b/>
      <w:bCs/>
      <w:lang w:val="ru-RU" w:eastAsia="ar-SA" w:bidi="ar-SA"/>
    </w:rPr>
  </w:style>
  <w:style w:type="paragraph" w:customStyle="1" w:styleId="TextBas">
    <w:name w:val="TextBas"/>
    <w:basedOn w:val="a"/>
    <w:uiPriority w:val="99"/>
    <w:rsid w:val="00AB1BC2"/>
    <w:pPr>
      <w:suppressAutoHyphens w:val="0"/>
      <w:autoSpaceDE w:val="0"/>
      <w:autoSpaceDN w:val="0"/>
      <w:adjustRightInd w:val="0"/>
      <w:spacing w:after="0" w:line="240" w:lineRule="auto"/>
      <w:jc w:val="both"/>
    </w:pPr>
    <w:rPr>
      <w:rFonts w:eastAsia="Times New Roman"/>
      <w:sz w:val="26"/>
      <w:szCs w:val="26"/>
      <w:lang w:eastAsia="ru-RU"/>
    </w:rPr>
  </w:style>
  <w:style w:type="paragraph" w:customStyle="1" w:styleId="TextBasTxt">
    <w:name w:val="TextBasTxt"/>
    <w:basedOn w:val="a"/>
    <w:uiPriority w:val="99"/>
    <w:rsid w:val="0085671F"/>
    <w:pPr>
      <w:suppressAutoHyphens w:val="0"/>
      <w:autoSpaceDE w:val="0"/>
      <w:autoSpaceDN w:val="0"/>
      <w:adjustRightInd w:val="0"/>
      <w:spacing w:after="0" w:line="240" w:lineRule="auto"/>
      <w:ind w:firstLine="567"/>
      <w:jc w:val="both"/>
    </w:pPr>
    <w:rPr>
      <w:rFonts w:eastAsia="Times New Roman"/>
      <w:sz w:val="26"/>
      <w:szCs w:val="26"/>
      <w:lang w:eastAsia="ru-RU"/>
    </w:rPr>
  </w:style>
  <w:style w:type="paragraph" w:customStyle="1" w:styleId="afffe">
    <w:name w:val="Нормальный (таблица)"/>
    <w:basedOn w:val="a"/>
    <w:next w:val="a"/>
    <w:uiPriority w:val="99"/>
    <w:rsid w:val="00002CF0"/>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
    <w:name w:val="Текст (справка)"/>
    <w:basedOn w:val="a"/>
    <w:next w:val="a"/>
    <w:uiPriority w:val="99"/>
    <w:rsid w:val="00CB4B57"/>
    <w:pPr>
      <w:widowControl w:val="0"/>
      <w:suppressAutoHyphens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f0">
    <w:name w:val="Информация о версии"/>
    <w:basedOn w:val="afff8"/>
    <w:next w:val="a"/>
    <w:uiPriority w:val="99"/>
    <w:rsid w:val="00CB4B57"/>
    <w:pPr>
      <w:widowControl w:val="0"/>
      <w:suppressAutoHyphens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lang w:eastAsia="ru-RU"/>
    </w:rPr>
  </w:style>
  <w:style w:type="paragraph" w:customStyle="1" w:styleId="affff1">
    <w:name w:val="Текст информации об изменениях"/>
    <w:basedOn w:val="a"/>
    <w:next w:val="a"/>
    <w:uiPriority w:val="99"/>
    <w:rsid w:val="00CB4B57"/>
    <w:pPr>
      <w:widowControl w:val="0"/>
      <w:suppressAutoHyphens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f2">
    <w:name w:val="Информация об изменениях"/>
    <w:basedOn w:val="affff1"/>
    <w:next w:val="a"/>
    <w:uiPriority w:val="99"/>
    <w:rsid w:val="00CB4B57"/>
    <w:pPr>
      <w:spacing w:before="180"/>
      <w:ind w:left="360" w:right="360" w:firstLine="0"/>
    </w:pPr>
    <w:rPr>
      <w:shd w:val="clear" w:color="auto" w:fill="EAEFED"/>
    </w:rPr>
  </w:style>
  <w:style w:type="paragraph" w:customStyle="1" w:styleId="affff3">
    <w:name w:val="Подзаголовок для информации об изменениях"/>
    <w:basedOn w:val="affff1"/>
    <w:next w:val="a"/>
    <w:uiPriority w:val="99"/>
    <w:rsid w:val="00CB4B57"/>
    <w:rPr>
      <w:b/>
      <w:bCs/>
    </w:rPr>
  </w:style>
  <w:style w:type="character" w:customStyle="1" w:styleId="affff4">
    <w:name w:val="Цветовое выделение для Текст"/>
    <w:uiPriority w:val="99"/>
    <w:rsid w:val="00CB4B57"/>
    <w:rPr>
      <w:rFonts w:ascii="Times New Roman CYR" w:hAnsi="Times New Roman CYR" w:cs="Times New Roman CYR"/>
    </w:rPr>
  </w:style>
  <w:style w:type="table" w:styleId="affff5">
    <w:name w:val="Table Grid"/>
    <w:basedOn w:val="a2"/>
    <w:uiPriority w:val="39"/>
    <w:rsid w:val="009B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53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id=12048567&amp;sub=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unicipal.garant.ru/document?id=12024624&amp;sub=39102" TargetMode="External"/><Relationship Id="rId17" Type="http://schemas.openxmlformats.org/officeDocument/2006/relationships/hyperlink" Target="http://municipal.garant.ru/document?id=12048567&amp;sub=9" TargetMode="External"/><Relationship Id="rId2" Type="http://schemas.openxmlformats.org/officeDocument/2006/relationships/numbering" Target="numbering.xml"/><Relationship Id="rId16" Type="http://schemas.openxmlformats.org/officeDocument/2006/relationships/hyperlink" Target="http://municipal.garant.ru/document?id=12024624&amp;sub=391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24624&amp;sub=3962" TargetMode="External"/><Relationship Id="rId5" Type="http://schemas.openxmlformats.org/officeDocument/2006/relationships/webSettings" Target="webSettings.xml"/><Relationship Id="rId15" Type="http://schemas.openxmlformats.org/officeDocument/2006/relationships/hyperlink" Target="http://municipal.garant.ru/document?id=12024624&amp;sub=3962" TargetMode="External"/><Relationship Id="rId10" Type="http://schemas.openxmlformats.org/officeDocument/2006/relationships/hyperlink" Target="http://municipal.garant.ru/document?id=12024624&amp;sub=393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municipal.garant.ru/document?id=12024624&amp;sub=3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45156-890E-477F-8824-B529BCBD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15763</Words>
  <Characters>89853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ПРИМЕЧАНИЕ:</vt:lpstr>
    </vt:vector>
  </TitlesOfParts>
  <Company>Kraftway</Company>
  <LinksUpToDate>false</LinksUpToDate>
  <CharactersWithSpaces>105406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dc:title>
  <dc:subject/>
  <dc:creator>Долгов Денис Геннадьевич</dc:creator>
  <cp:keywords/>
  <dc:description/>
  <cp:lastModifiedBy>GB1</cp:lastModifiedBy>
  <cp:revision>7</cp:revision>
  <cp:lastPrinted>2021-11-29T07:01:00Z</cp:lastPrinted>
  <dcterms:created xsi:type="dcterms:W3CDTF">2021-11-23T10:45:00Z</dcterms:created>
  <dcterms:modified xsi:type="dcterms:W3CDTF">2021-11-29T07:13:00Z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